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79" w:rsidRDefault="00AC75E8" w:rsidP="00924B7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095375" cy="819150"/>
            <wp:effectExtent l="19050" t="0" r="9525" b="0"/>
            <wp:docPr id="1" name="Imagem 1" descr="Logo_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79">
        <w:rPr>
          <w:rFonts w:ascii="Arial" w:hAnsi="Arial" w:cs="Arial"/>
          <w:b/>
          <w:bCs/>
        </w:rPr>
        <w:t xml:space="preserve">     </w:t>
      </w:r>
      <w:r w:rsidR="00777163"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038225" cy="819150"/>
            <wp:effectExtent l="19050" t="0" r="9525" b="0"/>
            <wp:docPr id="2" name="Imagem 2" descr="Logo_Prop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opes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79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CF36C1" w:rsidRPr="00300909" w:rsidRDefault="008B7050" w:rsidP="008B705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REGIMENTO</w:t>
      </w:r>
      <w:r w:rsidR="00CF36C1" w:rsidRPr="00300909">
        <w:rPr>
          <w:rFonts w:ascii="Arial" w:hAnsi="Arial" w:cs="Arial"/>
          <w:b/>
          <w:bCs/>
        </w:rPr>
        <w:t xml:space="preserve"> DO BIOTÉRIO </w:t>
      </w:r>
    </w:p>
    <w:p w:rsidR="00CF36C1" w:rsidRPr="00300909" w:rsidRDefault="00924B79" w:rsidP="0030090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CENTRO UNIVERSITÁRIO UNIRG</w:t>
      </w:r>
    </w:p>
    <w:p w:rsidR="00CF36C1" w:rsidRPr="00300909" w:rsidRDefault="00CF36C1" w:rsidP="00300909">
      <w:pPr>
        <w:spacing w:line="360" w:lineRule="auto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CF36C1" w:rsidRPr="00300909" w:rsidRDefault="00CF36C1" w:rsidP="00300909">
      <w:pPr>
        <w:pStyle w:val="Ttulo3"/>
        <w:spacing w:line="360" w:lineRule="auto"/>
        <w:rPr>
          <w:rFonts w:ascii="Arial" w:hAnsi="Arial" w:cs="Arial"/>
          <w:color w:val="000000"/>
          <w:szCs w:val="24"/>
        </w:rPr>
      </w:pPr>
      <w:r w:rsidRPr="00300909">
        <w:rPr>
          <w:rFonts w:ascii="Arial" w:hAnsi="Arial" w:cs="Arial"/>
          <w:color w:val="000000"/>
          <w:szCs w:val="24"/>
        </w:rPr>
        <w:t>CAPÍTULO I</w:t>
      </w:r>
    </w:p>
    <w:p w:rsidR="00CF36C1" w:rsidRPr="00300909" w:rsidRDefault="00CF36C1" w:rsidP="00300909">
      <w:pPr>
        <w:pStyle w:val="Ttulo3"/>
        <w:spacing w:line="360" w:lineRule="auto"/>
        <w:rPr>
          <w:rFonts w:ascii="Arial" w:hAnsi="Arial" w:cs="Arial"/>
          <w:color w:val="000000"/>
          <w:szCs w:val="24"/>
        </w:rPr>
      </w:pPr>
      <w:r w:rsidRPr="00300909">
        <w:rPr>
          <w:rFonts w:ascii="Arial" w:hAnsi="Arial" w:cs="Arial"/>
          <w:color w:val="000000"/>
          <w:szCs w:val="24"/>
        </w:rPr>
        <w:t>DAS DISPOSIÇÕES PRELIMINARES</w:t>
      </w:r>
    </w:p>
    <w:p w:rsidR="00CF36C1" w:rsidRPr="00300909" w:rsidRDefault="00CF36C1" w:rsidP="00300909">
      <w:pPr>
        <w:pStyle w:val="Ttulo1"/>
        <w:spacing w:line="360" w:lineRule="auto"/>
        <w:jc w:val="center"/>
        <w:rPr>
          <w:rFonts w:ascii="Arial" w:hAnsi="Arial" w:cs="Arial"/>
          <w:szCs w:val="24"/>
        </w:rPr>
      </w:pPr>
    </w:p>
    <w:p w:rsidR="00CF36C1" w:rsidRPr="00300909" w:rsidRDefault="00CF36C1" w:rsidP="00300909">
      <w:pPr>
        <w:pStyle w:val="Ttulo1"/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300909">
        <w:rPr>
          <w:rFonts w:ascii="Arial" w:hAnsi="Arial" w:cs="Arial"/>
          <w:b/>
          <w:szCs w:val="24"/>
        </w:rPr>
        <w:tab/>
      </w:r>
      <w:r w:rsidRPr="00300909">
        <w:rPr>
          <w:rFonts w:ascii="Arial" w:hAnsi="Arial" w:cs="Arial"/>
          <w:szCs w:val="24"/>
        </w:rPr>
        <w:t>Art. 1</w:t>
      </w:r>
      <w:r w:rsidR="001F6130">
        <w:rPr>
          <w:rFonts w:ascii="Arial" w:hAnsi="Arial" w:cs="Arial"/>
          <w:szCs w:val="24"/>
        </w:rPr>
        <w:t xml:space="preserve">° </w:t>
      </w:r>
      <w:r w:rsidR="00300909">
        <w:rPr>
          <w:rFonts w:ascii="Arial" w:hAnsi="Arial" w:cs="Arial"/>
          <w:szCs w:val="24"/>
        </w:rPr>
        <w:t xml:space="preserve">- </w:t>
      </w:r>
      <w:r w:rsidRPr="00300909">
        <w:rPr>
          <w:rFonts w:ascii="Arial" w:hAnsi="Arial" w:cs="Arial"/>
          <w:szCs w:val="24"/>
        </w:rPr>
        <w:t xml:space="preserve">O presente Regimento contém as disposições básicas sobre as atividades do </w:t>
      </w:r>
      <w:r w:rsidR="00352BA0">
        <w:rPr>
          <w:rFonts w:ascii="Arial" w:hAnsi="Arial" w:cs="Arial"/>
          <w:szCs w:val="24"/>
        </w:rPr>
        <w:t xml:space="preserve">Biotério do Centro Universitário </w:t>
      </w:r>
      <w:proofErr w:type="gramStart"/>
      <w:r w:rsidR="00352BA0">
        <w:rPr>
          <w:rFonts w:ascii="Arial" w:hAnsi="Arial" w:cs="Arial"/>
          <w:szCs w:val="24"/>
        </w:rPr>
        <w:t>UnirG</w:t>
      </w:r>
      <w:proofErr w:type="gramEnd"/>
      <w:r w:rsidRPr="00300909">
        <w:rPr>
          <w:rFonts w:ascii="Arial" w:hAnsi="Arial" w:cs="Arial"/>
          <w:szCs w:val="24"/>
        </w:rPr>
        <w:t xml:space="preserve">. </w:t>
      </w:r>
    </w:p>
    <w:p w:rsidR="00CF36C1" w:rsidRPr="00300909" w:rsidRDefault="00CF36C1" w:rsidP="00300909">
      <w:pPr>
        <w:spacing w:line="360" w:lineRule="auto"/>
        <w:ind w:firstLine="567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ind w:firstLine="432"/>
        <w:jc w:val="both"/>
        <w:rPr>
          <w:rFonts w:ascii="Arial" w:hAnsi="Arial" w:cs="Arial"/>
        </w:rPr>
      </w:pPr>
      <w:r w:rsidRPr="00300909">
        <w:rPr>
          <w:rFonts w:ascii="Arial" w:hAnsi="Arial" w:cs="Arial"/>
          <w:b/>
        </w:rPr>
        <w:t>Parágrafo único</w:t>
      </w:r>
      <w:r w:rsidRPr="00300909">
        <w:rPr>
          <w:rFonts w:ascii="Arial" w:hAnsi="Arial" w:cs="Arial"/>
        </w:rPr>
        <w:t xml:space="preserve"> – O funcionamento e atividades deste </w:t>
      </w:r>
      <w:r w:rsidR="00352BA0">
        <w:rPr>
          <w:rFonts w:ascii="Arial" w:hAnsi="Arial" w:cs="Arial"/>
        </w:rPr>
        <w:t>biotério</w:t>
      </w:r>
      <w:r w:rsidRPr="00300909">
        <w:rPr>
          <w:rFonts w:ascii="Arial" w:hAnsi="Arial" w:cs="Arial"/>
        </w:rPr>
        <w:t xml:space="preserve"> estão regulamentados neste Regimento e serão complementad</w:t>
      </w:r>
      <w:r w:rsidR="00777163">
        <w:rPr>
          <w:rFonts w:ascii="Arial" w:hAnsi="Arial" w:cs="Arial"/>
        </w:rPr>
        <w:t>os por resoluções aprovadas pela</w:t>
      </w:r>
      <w:r w:rsidRPr="00300909">
        <w:rPr>
          <w:rFonts w:ascii="Arial" w:hAnsi="Arial" w:cs="Arial"/>
        </w:rPr>
        <w:t xml:space="preserve"> </w:t>
      </w:r>
      <w:r w:rsidR="00352BA0">
        <w:rPr>
          <w:rFonts w:ascii="Arial" w:hAnsi="Arial" w:cs="Arial"/>
        </w:rPr>
        <w:t>Pró-Reitoria de Pesquisa e Pós-Graduação</w:t>
      </w:r>
      <w:r w:rsidRPr="00300909">
        <w:rPr>
          <w:rFonts w:ascii="Arial" w:hAnsi="Arial" w:cs="Arial"/>
        </w:rPr>
        <w:t xml:space="preserve"> em conformidade com o que dispõe o Regimento Geral da </w:t>
      </w:r>
      <w:proofErr w:type="gramStart"/>
      <w:r w:rsidR="00352BA0">
        <w:rPr>
          <w:rFonts w:ascii="Arial" w:hAnsi="Arial" w:cs="Arial"/>
        </w:rPr>
        <w:t>UnirG</w:t>
      </w:r>
      <w:proofErr w:type="gramEnd"/>
      <w:r w:rsidRPr="00300909">
        <w:rPr>
          <w:rFonts w:ascii="Arial" w:hAnsi="Arial" w:cs="Arial"/>
        </w:rPr>
        <w:t>.</w:t>
      </w:r>
    </w:p>
    <w:p w:rsidR="00CF36C1" w:rsidRPr="00300909" w:rsidRDefault="00CF36C1" w:rsidP="00300909">
      <w:pPr>
        <w:spacing w:line="360" w:lineRule="auto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CÁPÍTULO II</w:t>
      </w:r>
    </w:p>
    <w:p w:rsidR="00CF36C1" w:rsidRPr="00300909" w:rsidRDefault="00CF36C1" w:rsidP="00300909">
      <w:pPr>
        <w:spacing w:line="360" w:lineRule="auto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Das Finalidades</w:t>
      </w:r>
    </w:p>
    <w:p w:rsidR="00CF36C1" w:rsidRPr="00300909" w:rsidRDefault="00CF36C1" w:rsidP="0030090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F36C1" w:rsidRPr="00300909" w:rsidRDefault="00CF36C1" w:rsidP="00300909">
      <w:pPr>
        <w:spacing w:line="360" w:lineRule="auto"/>
        <w:ind w:firstLine="709"/>
        <w:rPr>
          <w:rFonts w:ascii="Arial" w:hAnsi="Arial" w:cs="Arial"/>
        </w:rPr>
      </w:pPr>
      <w:r w:rsidRPr="00300909">
        <w:rPr>
          <w:rFonts w:ascii="Arial" w:hAnsi="Arial" w:cs="Arial"/>
        </w:rPr>
        <w:t>Art. 2</w:t>
      </w:r>
      <w:r w:rsidR="001F6130">
        <w:rPr>
          <w:rFonts w:ascii="Arial" w:hAnsi="Arial" w:cs="Arial"/>
        </w:rPr>
        <w:t>°</w:t>
      </w:r>
      <w:r w:rsidRPr="00300909">
        <w:rPr>
          <w:rFonts w:ascii="Arial" w:hAnsi="Arial" w:cs="Arial"/>
        </w:rPr>
        <w:t xml:space="preserve"> - O </w:t>
      </w:r>
      <w:r w:rsidR="00352BA0">
        <w:rPr>
          <w:rFonts w:ascii="Arial" w:hAnsi="Arial" w:cs="Arial"/>
        </w:rPr>
        <w:t>biotério</w:t>
      </w:r>
      <w:r w:rsidRPr="00300909">
        <w:rPr>
          <w:rFonts w:ascii="Arial" w:hAnsi="Arial" w:cs="Arial"/>
        </w:rPr>
        <w:t xml:space="preserve"> tem por finalidade proporcionar, direta ou indiretamente, suporte no fornecimento e manutenção de animais de laboratório para o</w:t>
      </w:r>
      <w:r w:rsidR="00300909">
        <w:rPr>
          <w:rFonts w:ascii="Arial" w:hAnsi="Arial" w:cs="Arial"/>
        </w:rPr>
        <w:t xml:space="preserve"> desenvolvimento da pesquisa cientí</w:t>
      </w:r>
      <w:r w:rsidRPr="00300909">
        <w:rPr>
          <w:rFonts w:ascii="Arial" w:hAnsi="Arial" w:cs="Arial"/>
        </w:rPr>
        <w:t>fica, do ensino de graduação e pós-graduação e das atividades de extensão.</w:t>
      </w:r>
    </w:p>
    <w:p w:rsidR="00CF36C1" w:rsidRPr="00300909" w:rsidRDefault="00CF36C1" w:rsidP="00300909">
      <w:pPr>
        <w:spacing w:line="360" w:lineRule="auto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ind w:firstLine="709"/>
        <w:rPr>
          <w:rFonts w:ascii="Arial" w:hAnsi="Arial" w:cs="Arial"/>
        </w:rPr>
      </w:pPr>
      <w:r w:rsidRPr="00300909">
        <w:rPr>
          <w:rFonts w:ascii="Arial" w:hAnsi="Arial" w:cs="Arial"/>
        </w:rPr>
        <w:t>§ 1° - Na criação e no uso de animais de experimentação serão sempre observados os princípios universalmente aceitos da éti</w:t>
      </w:r>
      <w:r w:rsidR="008B7050">
        <w:rPr>
          <w:rFonts w:ascii="Arial" w:hAnsi="Arial" w:cs="Arial"/>
        </w:rPr>
        <w:t>ca da experimentação em animais</w:t>
      </w:r>
      <w:r w:rsidR="00352BA0">
        <w:rPr>
          <w:rFonts w:ascii="Arial" w:hAnsi="Arial" w:cs="Arial"/>
        </w:rPr>
        <w:t>, observando ainda as normas estabelecidas pelo CONCEA</w:t>
      </w:r>
      <w:r w:rsidR="008B7050">
        <w:rPr>
          <w:rFonts w:ascii="Arial" w:hAnsi="Arial" w:cs="Arial"/>
        </w:rPr>
        <w:t>;</w:t>
      </w:r>
    </w:p>
    <w:p w:rsidR="00CF36C1" w:rsidRPr="00300909" w:rsidRDefault="00CF36C1" w:rsidP="00300909">
      <w:pPr>
        <w:spacing w:line="360" w:lineRule="auto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ind w:firstLine="709"/>
        <w:rPr>
          <w:rFonts w:ascii="Arial" w:hAnsi="Arial" w:cs="Arial"/>
        </w:rPr>
      </w:pPr>
      <w:r w:rsidRPr="00300909">
        <w:rPr>
          <w:rFonts w:ascii="Arial" w:hAnsi="Arial" w:cs="Arial"/>
        </w:rPr>
        <w:t xml:space="preserve">§ 2° - Para atingir suas finalidades, o </w:t>
      </w:r>
      <w:r w:rsidR="00352BA0">
        <w:rPr>
          <w:rFonts w:ascii="Arial" w:hAnsi="Arial" w:cs="Arial"/>
        </w:rPr>
        <w:t>biotério</w:t>
      </w:r>
      <w:r w:rsidRPr="00300909">
        <w:rPr>
          <w:rFonts w:ascii="Arial" w:hAnsi="Arial" w:cs="Arial"/>
        </w:rPr>
        <w:t xml:space="preserve"> deverá:</w:t>
      </w:r>
    </w:p>
    <w:p w:rsidR="00CF36C1" w:rsidRPr="00300909" w:rsidRDefault="00CF36C1" w:rsidP="00300909">
      <w:pPr>
        <w:spacing w:line="360" w:lineRule="auto"/>
        <w:rPr>
          <w:rFonts w:ascii="Arial" w:hAnsi="Arial" w:cs="Arial"/>
        </w:rPr>
      </w:pPr>
    </w:p>
    <w:p w:rsidR="00CF36C1" w:rsidRPr="00300909" w:rsidRDefault="00CF36C1" w:rsidP="00300909">
      <w:pPr>
        <w:numPr>
          <w:ilvl w:val="0"/>
          <w:numId w:val="2"/>
        </w:numPr>
        <w:tabs>
          <w:tab w:val="clear" w:pos="720"/>
          <w:tab w:val="left" w:pos="480"/>
          <w:tab w:val="num" w:pos="851"/>
        </w:tabs>
        <w:spacing w:line="360" w:lineRule="auto"/>
        <w:ind w:hanging="153"/>
        <w:rPr>
          <w:rFonts w:ascii="Arial" w:hAnsi="Arial" w:cs="Arial"/>
        </w:rPr>
      </w:pPr>
      <w:r w:rsidRPr="00300909">
        <w:rPr>
          <w:rFonts w:ascii="Arial" w:hAnsi="Arial" w:cs="Arial"/>
        </w:rPr>
        <w:t>Fornecer animais de classificação convencional com barreiras san</w:t>
      </w:r>
      <w:r w:rsidR="008B7050">
        <w:rPr>
          <w:rFonts w:ascii="Arial" w:hAnsi="Arial" w:cs="Arial"/>
        </w:rPr>
        <w:t>itárias;</w:t>
      </w:r>
    </w:p>
    <w:p w:rsidR="00CF36C1" w:rsidRPr="00300909" w:rsidRDefault="00CF36C1" w:rsidP="00300909">
      <w:pPr>
        <w:numPr>
          <w:ilvl w:val="0"/>
          <w:numId w:val="2"/>
        </w:numPr>
        <w:tabs>
          <w:tab w:val="clear" w:pos="720"/>
          <w:tab w:val="left" w:pos="142"/>
          <w:tab w:val="left" w:pos="851"/>
        </w:tabs>
        <w:spacing w:line="360" w:lineRule="auto"/>
        <w:ind w:left="0" w:firstLine="567"/>
        <w:rPr>
          <w:rFonts w:ascii="Arial" w:hAnsi="Arial" w:cs="Arial"/>
        </w:rPr>
      </w:pPr>
      <w:r w:rsidRPr="00300909">
        <w:rPr>
          <w:rFonts w:ascii="Arial" w:hAnsi="Arial" w:cs="Arial"/>
        </w:rPr>
        <w:t xml:space="preserve">Manter em condições ideais animais oriundos do próprio </w:t>
      </w:r>
      <w:r w:rsidR="00252486">
        <w:rPr>
          <w:rFonts w:ascii="Arial" w:hAnsi="Arial" w:cs="Arial"/>
        </w:rPr>
        <w:t>biotério</w:t>
      </w:r>
      <w:r w:rsidRPr="00300909">
        <w:rPr>
          <w:rFonts w:ascii="Arial" w:hAnsi="Arial" w:cs="Arial"/>
        </w:rPr>
        <w:t xml:space="preserve"> e/ou proveniente de outras Instituiçõ</w:t>
      </w:r>
      <w:r w:rsidR="008B7050">
        <w:rPr>
          <w:rFonts w:ascii="Arial" w:hAnsi="Arial" w:cs="Arial"/>
        </w:rPr>
        <w:t>es quando atestado sua sanidade;</w:t>
      </w:r>
      <w:r w:rsidRPr="00300909">
        <w:rPr>
          <w:rFonts w:ascii="Arial" w:hAnsi="Arial" w:cs="Arial"/>
        </w:rPr>
        <w:t xml:space="preserve"> </w:t>
      </w:r>
    </w:p>
    <w:p w:rsidR="00CF36C1" w:rsidRDefault="00CF36C1" w:rsidP="00300909">
      <w:pPr>
        <w:numPr>
          <w:ilvl w:val="0"/>
          <w:numId w:val="2"/>
        </w:numPr>
        <w:tabs>
          <w:tab w:val="left" w:pos="1005"/>
        </w:tabs>
        <w:spacing w:line="360" w:lineRule="auto"/>
        <w:ind w:left="510" w:firstLine="57"/>
        <w:rPr>
          <w:rFonts w:ascii="Arial" w:hAnsi="Arial" w:cs="Arial"/>
        </w:rPr>
      </w:pPr>
      <w:r w:rsidRPr="00300909">
        <w:rPr>
          <w:rFonts w:ascii="Arial" w:hAnsi="Arial" w:cs="Arial"/>
        </w:rPr>
        <w:t>Prover área de procedimentos pa</w:t>
      </w:r>
      <w:r w:rsidR="008B7050">
        <w:rPr>
          <w:rFonts w:ascii="Arial" w:hAnsi="Arial" w:cs="Arial"/>
        </w:rPr>
        <w:t>ra a realização de experimentos;</w:t>
      </w:r>
      <w:r w:rsidRPr="00300909">
        <w:rPr>
          <w:rFonts w:ascii="Arial" w:hAnsi="Arial" w:cs="Arial"/>
        </w:rPr>
        <w:t xml:space="preserve"> </w:t>
      </w:r>
    </w:p>
    <w:p w:rsidR="00777163" w:rsidRDefault="00777163" w:rsidP="00777163">
      <w:pPr>
        <w:tabs>
          <w:tab w:val="left" w:pos="1005"/>
        </w:tabs>
        <w:spacing w:line="360" w:lineRule="auto"/>
        <w:rPr>
          <w:rFonts w:ascii="Arial" w:hAnsi="Arial" w:cs="Arial"/>
        </w:rPr>
      </w:pPr>
    </w:p>
    <w:p w:rsidR="00777163" w:rsidRDefault="00777163" w:rsidP="00777163">
      <w:pPr>
        <w:tabs>
          <w:tab w:val="left" w:pos="1005"/>
        </w:tabs>
        <w:spacing w:line="360" w:lineRule="auto"/>
        <w:rPr>
          <w:rFonts w:ascii="Arial" w:hAnsi="Arial" w:cs="Arial"/>
        </w:rPr>
      </w:pPr>
    </w:p>
    <w:p w:rsidR="00777163" w:rsidRPr="00300909" w:rsidRDefault="00777163" w:rsidP="00777163">
      <w:pPr>
        <w:tabs>
          <w:tab w:val="left" w:pos="1005"/>
        </w:tabs>
        <w:spacing w:line="360" w:lineRule="auto"/>
        <w:rPr>
          <w:rFonts w:ascii="Arial" w:hAnsi="Arial" w:cs="Arial"/>
        </w:rPr>
      </w:pPr>
    </w:p>
    <w:p w:rsidR="00F86B1C" w:rsidRPr="00300909" w:rsidRDefault="00F86B1C" w:rsidP="00300909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567"/>
        <w:rPr>
          <w:rFonts w:ascii="Arial" w:hAnsi="Arial" w:cs="Arial"/>
        </w:rPr>
      </w:pPr>
      <w:r w:rsidRPr="00300909">
        <w:rPr>
          <w:rFonts w:ascii="Arial" w:hAnsi="Arial" w:cs="Arial"/>
        </w:rPr>
        <w:t>Fornecer ração e maravalha</w:t>
      </w:r>
      <w:r w:rsidR="00252486">
        <w:rPr>
          <w:rFonts w:ascii="Arial" w:hAnsi="Arial" w:cs="Arial"/>
        </w:rPr>
        <w:t xml:space="preserve"> ou palha de arroz</w:t>
      </w:r>
      <w:r w:rsidRPr="00300909">
        <w:rPr>
          <w:rFonts w:ascii="Arial" w:hAnsi="Arial" w:cs="Arial"/>
        </w:rPr>
        <w:t xml:space="preserve"> para os vários laboratórios da </w:t>
      </w:r>
      <w:proofErr w:type="gramStart"/>
      <w:r w:rsidRPr="00300909">
        <w:rPr>
          <w:rFonts w:ascii="Arial" w:hAnsi="Arial" w:cs="Arial"/>
        </w:rPr>
        <w:t>U</w:t>
      </w:r>
      <w:r w:rsidR="00252486">
        <w:rPr>
          <w:rFonts w:ascii="Arial" w:hAnsi="Arial" w:cs="Arial"/>
        </w:rPr>
        <w:t>nirG</w:t>
      </w:r>
      <w:proofErr w:type="gramEnd"/>
      <w:r w:rsidRPr="00300909">
        <w:rPr>
          <w:rFonts w:ascii="Arial" w:hAnsi="Arial" w:cs="Arial"/>
        </w:rPr>
        <w:t xml:space="preserve"> que</w:t>
      </w:r>
      <w:r w:rsidR="00252486">
        <w:rPr>
          <w:rFonts w:ascii="Arial" w:hAnsi="Arial" w:cs="Arial"/>
        </w:rPr>
        <w:t xml:space="preserve"> possam </w:t>
      </w:r>
      <w:r w:rsidRPr="00300909">
        <w:rPr>
          <w:rFonts w:ascii="Arial" w:hAnsi="Arial" w:cs="Arial"/>
        </w:rPr>
        <w:t xml:space="preserve"> mante</w:t>
      </w:r>
      <w:r w:rsidR="00252486">
        <w:rPr>
          <w:rFonts w:ascii="Arial" w:hAnsi="Arial" w:cs="Arial"/>
        </w:rPr>
        <w:t>r</w:t>
      </w:r>
      <w:r w:rsidRPr="00300909">
        <w:rPr>
          <w:rFonts w:ascii="Arial" w:hAnsi="Arial" w:cs="Arial"/>
        </w:rPr>
        <w:t xml:space="preserve"> em suas instalaç</w:t>
      </w:r>
      <w:r w:rsidR="008B7050">
        <w:rPr>
          <w:rFonts w:ascii="Arial" w:hAnsi="Arial" w:cs="Arial"/>
        </w:rPr>
        <w:t>ões animais para experimentação;</w:t>
      </w:r>
    </w:p>
    <w:p w:rsidR="00CF36C1" w:rsidRPr="00300909" w:rsidRDefault="00CF36C1" w:rsidP="00300909">
      <w:pPr>
        <w:numPr>
          <w:ilvl w:val="0"/>
          <w:numId w:val="2"/>
        </w:numPr>
        <w:tabs>
          <w:tab w:val="left" w:pos="480"/>
          <w:tab w:val="left" w:pos="993"/>
          <w:tab w:val="left" w:pos="1276"/>
        </w:tabs>
        <w:spacing w:line="360" w:lineRule="auto"/>
        <w:ind w:left="0" w:firstLine="567"/>
        <w:rPr>
          <w:rFonts w:ascii="Arial" w:hAnsi="Arial" w:cs="Arial"/>
        </w:rPr>
      </w:pPr>
      <w:r w:rsidRPr="00300909">
        <w:rPr>
          <w:rFonts w:ascii="Arial" w:hAnsi="Arial" w:cs="Arial"/>
        </w:rPr>
        <w:t>Propor realização de convênios e contratos com órgãos financiadores públicos ou privados, visando obter fontes de recursos para custeio e manutenção, aquisição de equipamentos e c</w:t>
      </w:r>
      <w:r w:rsidR="008B7050">
        <w:rPr>
          <w:rFonts w:ascii="Arial" w:hAnsi="Arial" w:cs="Arial"/>
        </w:rPr>
        <w:t>ontratação de pessoal;</w:t>
      </w:r>
    </w:p>
    <w:p w:rsidR="00CF36C1" w:rsidRPr="00300909" w:rsidRDefault="00CF36C1" w:rsidP="00300909">
      <w:pPr>
        <w:numPr>
          <w:ilvl w:val="0"/>
          <w:numId w:val="2"/>
        </w:numPr>
        <w:tabs>
          <w:tab w:val="left" w:pos="480"/>
          <w:tab w:val="left" w:pos="993"/>
        </w:tabs>
        <w:spacing w:line="360" w:lineRule="auto"/>
        <w:ind w:left="0" w:firstLine="567"/>
        <w:rPr>
          <w:rFonts w:ascii="Arial" w:hAnsi="Arial" w:cs="Arial"/>
        </w:rPr>
      </w:pPr>
      <w:r w:rsidRPr="00300909">
        <w:rPr>
          <w:rFonts w:ascii="Arial" w:hAnsi="Arial" w:cs="Arial"/>
        </w:rPr>
        <w:t>Manter</w:t>
      </w:r>
      <w:r w:rsidR="008B7050">
        <w:rPr>
          <w:rFonts w:ascii="Arial" w:hAnsi="Arial" w:cs="Arial"/>
        </w:rPr>
        <w:t>-se atualizado tecnologicamente;</w:t>
      </w:r>
    </w:p>
    <w:p w:rsidR="00CF36C1" w:rsidRPr="00300909" w:rsidRDefault="00CF36C1" w:rsidP="005673D0">
      <w:pPr>
        <w:numPr>
          <w:ilvl w:val="0"/>
          <w:numId w:val="2"/>
        </w:numPr>
        <w:tabs>
          <w:tab w:val="left" w:pos="480"/>
          <w:tab w:val="left" w:pos="993"/>
          <w:tab w:val="left" w:pos="1276"/>
        </w:tabs>
        <w:spacing w:line="360" w:lineRule="auto"/>
        <w:ind w:left="0" w:firstLine="567"/>
        <w:rPr>
          <w:rFonts w:ascii="Arial" w:hAnsi="Arial" w:cs="Arial"/>
        </w:rPr>
      </w:pPr>
      <w:r w:rsidRPr="00300909">
        <w:rPr>
          <w:rFonts w:ascii="Arial" w:hAnsi="Arial" w:cs="Arial"/>
        </w:rPr>
        <w:t>Fornecer condições para a capacitação de técnicos e usuários.</w:t>
      </w:r>
    </w:p>
    <w:p w:rsidR="00CF36C1" w:rsidRDefault="00CF36C1" w:rsidP="00300909">
      <w:pPr>
        <w:tabs>
          <w:tab w:val="left" w:pos="450"/>
        </w:tabs>
        <w:spacing w:line="360" w:lineRule="auto"/>
        <w:rPr>
          <w:rFonts w:ascii="Arial" w:hAnsi="Arial" w:cs="Arial"/>
        </w:rPr>
      </w:pPr>
    </w:p>
    <w:p w:rsidR="00777163" w:rsidRPr="00300909" w:rsidRDefault="00777163" w:rsidP="00300909">
      <w:pPr>
        <w:tabs>
          <w:tab w:val="left" w:pos="450"/>
        </w:tabs>
        <w:spacing w:line="360" w:lineRule="auto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CAPITULO III</w:t>
      </w:r>
    </w:p>
    <w:p w:rsidR="00CF36C1" w:rsidRPr="00300909" w:rsidRDefault="00CF36C1" w:rsidP="00300909">
      <w:pPr>
        <w:spacing w:line="360" w:lineRule="auto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Da Organização</w:t>
      </w:r>
    </w:p>
    <w:p w:rsidR="00CF36C1" w:rsidRPr="00300909" w:rsidRDefault="00CF36C1" w:rsidP="00300909">
      <w:pPr>
        <w:spacing w:line="360" w:lineRule="auto"/>
        <w:jc w:val="center"/>
        <w:rPr>
          <w:rFonts w:ascii="Arial" w:hAnsi="Arial" w:cs="Arial"/>
        </w:rPr>
      </w:pPr>
    </w:p>
    <w:p w:rsidR="00CF36C1" w:rsidRPr="00300909" w:rsidRDefault="00CF36C1" w:rsidP="004268D2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Art. 3</w:t>
      </w:r>
      <w:r w:rsidR="001F6130">
        <w:rPr>
          <w:rFonts w:ascii="Arial" w:hAnsi="Arial" w:cs="Arial"/>
        </w:rPr>
        <w:t>°</w:t>
      </w:r>
      <w:r w:rsidRPr="00300909">
        <w:rPr>
          <w:rFonts w:ascii="Arial" w:hAnsi="Arial" w:cs="Arial"/>
        </w:rPr>
        <w:t xml:space="preserve"> - O </w:t>
      </w:r>
      <w:r w:rsidR="00252486">
        <w:rPr>
          <w:rFonts w:ascii="Arial" w:hAnsi="Arial" w:cs="Arial"/>
        </w:rPr>
        <w:t>Biotério</w:t>
      </w:r>
      <w:r w:rsidRPr="00300909">
        <w:rPr>
          <w:rFonts w:ascii="Arial" w:hAnsi="Arial" w:cs="Arial"/>
        </w:rPr>
        <w:t xml:space="preserve"> será constituído por:</w:t>
      </w:r>
    </w:p>
    <w:p w:rsidR="00CF36C1" w:rsidRPr="00300909" w:rsidRDefault="00CF36C1" w:rsidP="00300909">
      <w:pPr>
        <w:spacing w:line="360" w:lineRule="auto"/>
        <w:ind w:left="-15" w:hanging="705"/>
        <w:rPr>
          <w:rFonts w:ascii="Arial" w:hAnsi="Arial" w:cs="Arial"/>
        </w:rPr>
      </w:pPr>
    </w:p>
    <w:p w:rsidR="00CF36C1" w:rsidRPr="00300909" w:rsidRDefault="005778FE" w:rsidP="004268D2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CF36C1" w:rsidRPr="00300909">
        <w:rPr>
          <w:rFonts w:ascii="Arial" w:hAnsi="Arial" w:cs="Arial"/>
        </w:rPr>
        <w:t xml:space="preserve">Conselho do </w:t>
      </w:r>
      <w:r w:rsidR="00252486">
        <w:rPr>
          <w:rFonts w:ascii="Arial" w:hAnsi="Arial" w:cs="Arial"/>
        </w:rPr>
        <w:t xml:space="preserve">Biotério </w:t>
      </w:r>
      <w:r w:rsidR="00883F35" w:rsidRPr="00300909">
        <w:rPr>
          <w:rFonts w:ascii="Arial" w:hAnsi="Arial" w:cs="Arial"/>
        </w:rPr>
        <w:t>(CONCEBIO).</w:t>
      </w:r>
    </w:p>
    <w:p w:rsidR="00CF36C1" w:rsidRPr="00300909" w:rsidRDefault="00CF36C1" w:rsidP="004268D2">
      <w:pPr>
        <w:spacing w:line="360" w:lineRule="auto"/>
        <w:ind w:left="-15" w:firstLine="724"/>
        <w:rPr>
          <w:rFonts w:ascii="Arial" w:hAnsi="Arial" w:cs="Arial"/>
        </w:rPr>
      </w:pPr>
      <w:proofErr w:type="gramStart"/>
      <w:r w:rsidRPr="00300909">
        <w:rPr>
          <w:rFonts w:ascii="Arial" w:hAnsi="Arial" w:cs="Arial"/>
        </w:rPr>
        <w:t>II</w:t>
      </w:r>
      <w:r w:rsidR="005778FE">
        <w:rPr>
          <w:rFonts w:ascii="Arial" w:hAnsi="Arial" w:cs="Arial"/>
        </w:rPr>
        <w:t>)</w:t>
      </w:r>
      <w:proofErr w:type="gramEnd"/>
      <w:r w:rsidRPr="00300909">
        <w:rPr>
          <w:rFonts w:ascii="Arial" w:hAnsi="Arial" w:cs="Arial"/>
        </w:rPr>
        <w:t xml:space="preserve"> </w:t>
      </w:r>
      <w:r w:rsidR="00252486">
        <w:rPr>
          <w:rFonts w:ascii="Arial" w:hAnsi="Arial" w:cs="Arial"/>
        </w:rPr>
        <w:t>Coordenador do Biotério</w:t>
      </w:r>
      <w:r w:rsidR="00883F35" w:rsidRPr="00300909">
        <w:rPr>
          <w:rFonts w:ascii="Arial" w:hAnsi="Arial" w:cs="Arial"/>
        </w:rPr>
        <w:t>.</w:t>
      </w:r>
    </w:p>
    <w:p w:rsidR="00CF36C1" w:rsidRPr="00300909" w:rsidRDefault="00CF36C1" w:rsidP="004268D2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III</w:t>
      </w:r>
      <w:r w:rsidR="005778FE">
        <w:rPr>
          <w:rFonts w:ascii="Arial" w:hAnsi="Arial" w:cs="Arial"/>
        </w:rPr>
        <w:t>)</w:t>
      </w:r>
      <w:r w:rsidRPr="00300909">
        <w:rPr>
          <w:rFonts w:ascii="Arial" w:hAnsi="Arial" w:cs="Arial"/>
        </w:rPr>
        <w:t xml:space="preserve"> Servidores </w:t>
      </w:r>
      <w:r w:rsidR="00252486">
        <w:rPr>
          <w:rFonts w:ascii="Arial" w:hAnsi="Arial" w:cs="Arial"/>
        </w:rPr>
        <w:t>do Biotério</w:t>
      </w:r>
      <w:r w:rsidRPr="00300909">
        <w:rPr>
          <w:rFonts w:ascii="Arial" w:hAnsi="Arial" w:cs="Arial"/>
        </w:rPr>
        <w:t>.</w:t>
      </w:r>
    </w:p>
    <w:p w:rsidR="00883F35" w:rsidRPr="00300909" w:rsidRDefault="00883F35" w:rsidP="00300909">
      <w:pPr>
        <w:spacing w:line="360" w:lineRule="auto"/>
        <w:ind w:left="-15"/>
        <w:rPr>
          <w:rFonts w:ascii="Arial" w:hAnsi="Arial" w:cs="Arial"/>
        </w:rPr>
      </w:pPr>
    </w:p>
    <w:p w:rsidR="00883F35" w:rsidRPr="00300909" w:rsidRDefault="00883F35" w:rsidP="004268D2">
      <w:pPr>
        <w:spacing w:line="360" w:lineRule="auto"/>
        <w:ind w:left="-15" w:firstLine="724"/>
        <w:rPr>
          <w:rFonts w:ascii="Arial" w:eastAsia="Times New Roman" w:hAnsi="Arial" w:cs="Arial"/>
          <w:kern w:val="0"/>
        </w:rPr>
      </w:pPr>
      <w:r w:rsidRPr="00300909">
        <w:rPr>
          <w:rFonts w:ascii="Arial" w:eastAsia="Times New Roman" w:hAnsi="Arial" w:cs="Arial"/>
          <w:kern w:val="0"/>
        </w:rPr>
        <w:t xml:space="preserve">§ 1º A </w:t>
      </w:r>
      <w:r w:rsidR="00252486">
        <w:rPr>
          <w:rFonts w:ascii="Arial" w:eastAsia="Times New Roman" w:hAnsi="Arial" w:cs="Arial"/>
          <w:kern w:val="0"/>
        </w:rPr>
        <w:t>coordenação</w:t>
      </w:r>
      <w:r w:rsidRPr="00300909">
        <w:rPr>
          <w:rFonts w:ascii="Arial" w:eastAsia="Times New Roman" w:hAnsi="Arial" w:cs="Arial"/>
          <w:kern w:val="0"/>
        </w:rPr>
        <w:t xml:space="preserve"> do</w:t>
      </w:r>
      <w:r w:rsidR="00252486">
        <w:rPr>
          <w:rFonts w:ascii="Arial" w:eastAsia="Times New Roman" w:hAnsi="Arial" w:cs="Arial"/>
          <w:kern w:val="0"/>
        </w:rPr>
        <w:t xml:space="preserve"> biotério</w:t>
      </w:r>
      <w:r w:rsidRPr="00300909">
        <w:rPr>
          <w:rFonts w:ascii="Arial" w:eastAsia="Times New Roman" w:hAnsi="Arial" w:cs="Arial"/>
          <w:kern w:val="0"/>
        </w:rPr>
        <w:t xml:space="preserve"> será responsável por toda área administrativa e funcional.</w:t>
      </w:r>
    </w:p>
    <w:p w:rsidR="00883F35" w:rsidRPr="00300909" w:rsidRDefault="00883F35" w:rsidP="004268D2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eastAsia="Times New Roman" w:hAnsi="Arial" w:cs="Arial"/>
          <w:kern w:val="0"/>
        </w:rPr>
        <w:t xml:space="preserve">§ 2º Cabe ao responsável pelo serviço Médico Veterinário do </w:t>
      </w:r>
      <w:r w:rsidR="00252486">
        <w:rPr>
          <w:rFonts w:ascii="Arial" w:eastAsia="Times New Roman" w:hAnsi="Arial" w:cs="Arial"/>
          <w:kern w:val="0"/>
        </w:rPr>
        <w:t>biotério</w:t>
      </w:r>
      <w:r w:rsidRPr="00300909">
        <w:rPr>
          <w:rFonts w:ascii="Arial" w:eastAsia="Times New Roman" w:hAnsi="Arial" w:cs="Arial"/>
          <w:kern w:val="0"/>
        </w:rPr>
        <w:t xml:space="preserve"> todas as competências referentes </w:t>
      </w:r>
      <w:r w:rsidR="00252486" w:rsidRPr="00300909">
        <w:rPr>
          <w:rFonts w:ascii="Arial" w:eastAsia="Times New Roman" w:hAnsi="Arial" w:cs="Arial"/>
          <w:kern w:val="0"/>
        </w:rPr>
        <w:t>à</w:t>
      </w:r>
      <w:r w:rsidRPr="00300909">
        <w:rPr>
          <w:rFonts w:ascii="Arial" w:eastAsia="Times New Roman" w:hAnsi="Arial" w:cs="Arial"/>
          <w:kern w:val="0"/>
        </w:rPr>
        <w:t xml:space="preserve"> área técnica.</w:t>
      </w:r>
    </w:p>
    <w:p w:rsidR="00883F35" w:rsidRDefault="00883F35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</w:p>
    <w:p w:rsidR="004268D2" w:rsidRPr="00300909" w:rsidRDefault="004268D2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SEÇÃO I</w:t>
      </w: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 xml:space="preserve">Do Conselho do </w:t>
      </w:r>
      <w:r w:rsidR="00E62EDE">
        <w:rPr>
          <w:rFonts w:ascii="Arial" w:hAnsi="Arial" w:cs="Arial"/>
          <w:b/>
          <w:bCs/>
        </w:rPr>
        <w:t xml:space="preserve">Biotério </w:t>
      </w:r>
      <w:r w:rsidRPr="00300909">
        <w:rPr>
          <w:rFonts w:ascii="Arial" w:hAnsi="Arial" w:cs="Arial"/>
          <w:b/>
          <w:bCs/>
        </w:rPr>
        <w:t>(CONCEBIO)</w:t>
      </w: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</w:rPr>
      </w:pPr>
    </w:p>
    <w:p w:rsidR="00CF36C1" w:rsidRPr="00300909" w:rsidRDefault="00CF36C1" w:rsidP="004268D2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Art</w:t>
      </w:r>
      <w:r w:rsidR="003A4F97" w:rsidRPr="00300909">
        <w:rPr>
          <w:rFonts w:ascii="Arial" w:hAnsi="Arial" w:cs="Arial"/>
        </w:rPr>
        <w:t>.</w:t>
      </w:r>
      <w:r w:rsidRPr="00300909">
        <w:rPr>
          <w:rFonts w:ascii="Arial" w:hAnsi="Arial" w:cs="Arial"/>
        </w:rPr>
        <w:t xml:space="preserve"> 4</w:t>
      </w:r>
      <w:r w:rsidR="001F6130">
        <w:rPr>
          <w:rFonts w:ascii="Arial" w:hAnsi="Arial" w:cs="Arial"/>
        </w:rPr>
        <w:t>°</w:t>
      </w:r>
      <w:r w:rsidR="003A4F97" w:rsidRPr="00300909">
        <w:rPr>
          <w:rFonts w:ascii="Arial" w:hAnsi="Arial" w:cs="Arial"/>
        </w:rPr>
        <w:t xml:space="preserve"> </w:t>
      </w:r>
      <w:r w:rsidRPr="00300909">
        <w:rPr>
          <w:rFonts w:ascii="Arial" w:hAnsi="Arial" w:cs="Arial"/>
        </w:rPr>
        <w:t>- O CONCEBIO será formado por: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5778FE" w:rsidP="004268D2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>I)</w:t>
      </w:r>
      <w:r w:rsidR="00CF36C1" w:rsidRPr="00300909">
        <w:rPr>
          <w:rFonts w:ascii="Arial" w:hAnsi="Arial" w:cs="Arial"/>
        </w:rPr>
        <w:t xml:space="preserve"> C</w:t>
      </w:r>
      <w:r w:rsidR="00E62EDE">
        <w:rPr>
          <w:rFonts w:ascii="Arial" w:hAnsi="Arial" w:cs="Arial"/>
        </w:rPr>
        <w:t>oordenador do biotério</w:t>
      </w:r>
      <w:r w:rsidR="00CF36C1" w:rsidRPr="00300909">
        <w:rPr>
          <w:rFonts w:ascii="Arial" w:hAnsi="Arial" w:cs="Arial"/>
        </w:rPr>
        <w:t xml:space="preserve"> presidindo as sessões;</w:t>
      </w:r>
    </w:p>
    <w:p w:rsidR="00CF36C1" w:rsidRPr="00300909" w:rsidRDefault="005778FE" w:rsidP="004268D2">
      <w:pPr>
        <w:spacing w:line="360" w:lineRule="auto"/>
        <w:ind w:left="-15" w:firstLine="7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II)</w:t>
      </w:r>
      <w:proofErr w:type="gramEnd"/>
      <w:r w:rsidR="00777163">
        <w:rPr>
          <w:rFonts w:ascii="Arial" w:hAnsi="Arial" w:cs="Arial"/>
        </w:rPr>
        <w:t xml:space="preserve"> Médico Veterinário</w:t>
      </w:r>
      <w:r w:rsidR="00CF36C1" w:rsidRPr="00300909">
        <w:rPr>
          <w:rFonts w:ascii="Arial" w:hAnsi="Arial" w:cs="Arial"/>
        </w:rPr>
        <w:t>;</w:t>
      </w:r>
    </w:p>
    <w:p w:rsidR="008B7050" w:rsidRDefault="005778FE" w:rsidP="004268D2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 xml:space="preserve">III) </w:t>
      </w:r>
      <w:r w:rsidR="00777163">
        <w:rPr>
          <w:rFonts w:ascii="Arial" w:hAnsi="Arial" w:cs="Arial"/>
        </w:rPr>
        <w:t>Bioterista</w:t>
      </w:r>
    </w:p>
    <w:p w:rsidR="00777163" w:rsidRDefault="00777163" w:rsidP="004268D2">
      <w:pPr>
        <w:spacing w:line="360" w:lineRule="auto"/>
        <w:ind w:left="-15" w:firstLine="724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CF36C1" w:rsidP="004268D2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Art</w:t>
      </w:r>
      <w:r w:rsidR="003A4F97" w:rsidRPr="00300909">
        <w:rPr>
          <w:rFonts w:ascii="Arial" w:hAnsi="Arial" w:cs="Arial"/>
        </w:rPr>
        <w:t>.</w:t>
      </w:r>
      <w:r w:rsidR="008B7050">
        <w:rPr>
          <w:rFonts w:ascii="Arial" w:hAnsi="Arial" w:cs="Arial"/>
        </w:rPr>
        <w:t xml:space="preserve"> </w:t>
      </w:r>
      <w:r w:rsidR="00777163">
        <w:rPr>
          <w:rFonts w:ascii="Arial" w:hAnsi="Arial" w:cs="Arial"/>
        </w:rPr>
        <w:t>5</w:t>
      </w:r>
      <w:r w:rsidR="001F6130">
        <w:rPr>
          <w:rFonts w:ascii="Arial" w:hAnsi="Arial" w:cs="Arial"/>
        </w:rPr>
        <w:t>°</w:t>
      </w:r>
      <w:r w:rsidR="003A4F97" w:rsidRPr="00300909">
        <w:rPr>
          <w:rFonts w:ascii="Arial" w:hAnsi="Arial" w:cs="Arial"/>
        </w:rPr>
        <w:t xml:space="preserve"> - </w:t>
      </w:r>
      <w:r w:rsidRPr="00300909">
        <w:rPr>
          <w:rFonts w:ascii="Arial" w:hAnsi="Arial" w:cs="Arial"/>
        </w:rPr>
        <w:t>A este conselho compete: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CF36C1" w:rsidP="004268D2">
      <w:pPr>
        <w:numPr>
          <w:ilvl w:val="0"/>
          <w:numId w:val="3"/>
        </w:numPr>
        <w:tabs>
          <w:tab w:val="clear" w:pos="1444"/>
          <w:tab w:val="left" w:pos="-299"/>
          <w:tab w:val="num" w:pos="993"/>
        </w:tabs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 xml:space="preserve">Deliberar a respeito de políticas e diretrizes e metas do </w:t>
      </w:r>
      <w:r w:rsidR="00E62EDE">
        <w:rPr>
          <w:rFonts w:ascii="Arial" w:hAnsi="Arial" w:cs="Arial"/>
        </w:rPr>
        <w:t>Biotério</w:t>
      </w:r>
      <w:r w:rsidRPr="00300909">
        <w:rPr>
          <w:rFonts w:ascii="Arial" w:hAnsi="Arial" w:cs="Arial"/>
        </w:rPr>
        <w:t xml:space="preserve">, de acordo com as </w:t>
      </w:r>
      <w:r w:rsidRPr="00300909">
        <w:rPr>
          <w:rFonts w:ascii="Arial" w:hAnsi="Arial" w:cs="Arial"/>
        </w:rPr>
        <w:lastRenderedPageBreak/>
        <w:t>finalidades previstas no Art.</w:t>
      </w:r>
      <w:r w:rsidR="003A4F97" w:rsidRPr="00300909">
        <w:rPr>
          <w:rFonts w:ascii="Arial" w:hAnsi="Arial" w:cs="Arial"/>
        </w:rPr>
        <w:t xml:space="preserve"> 2</w:t>
      </w:r>
      <w:r w:rsidRPr="00300909">
        <w:rPr>
          <w:rFonts w:ascii="Arial" w:hAnsi="Arial" w:cs="Arial"/>
        </w:rPr>
        <w:t xml:space="preserve"> deste regimento;</w:t>
      </w:r>
    </w:p>
    <w:p w:rsidR="002C7CF1" w:rsidRPr="00300909" w:rsidRDefault="002C7CF1" w:rsidP="0037100D">
      <w:pPr>
        <w:numPr>
          <w:ilvl w:val="0"/>
          <w:numId w:val="3"/>
        </w:numPr>
        <w:tabs>
          <w:tab w:val="clear" w:pos="1444"/>
          <w:tab w:val="left" w:pos="-299"/>
          <w:tab w:val="num" w:pos="993"/>
        </w:tabs>
        <w:spacing w:line="360" w:lineRule="auto"/>
        <w:ind w:left="709" w:firstLine="0"/>
        <w:rPr>
          <w:rFonts w:ascii="Arial" w:hAnsi="Arial" w:cs="Arial"/>
        </w:rPr>
      </w:pPr>
      <w:r w:rsidRPr="00300909">
        <w:rPr>
          <w:rFonts w:ascii="Arial" w:hAnsi="Arial" w:cs="Arial"/>
        </w:rPr>
        <w:t>Fazer cumprir as deliberações;</w:t>
      </w:r>
    </w:p>
    <w:p w:rsidR="002C7CF1" w:rsidRPr="00300909" w:rsidRDefault="002C7CF1" w:rsidP="0037100D">
      <w:pPr>
        <w:numPr>
          <w:ilvl w:val="0"/>
          <w:numId w:val="3"/>
        </w:numPr>
        <w:tabs>
          <w:tab w:val="clear" w:pos="1444"/>
          <w:tab w:val="left" w:pos="-299"/>
          <w:tab w:val="num" w:pos="1134"/>
        </w:tabs>
        <w:spacing w:line="360" w:lineRule="auto"/>
        <w:ind w:left="709" w:firstLine="0"/>
        <w:rPr>
          <w:rFonts w:ascii="Arial" w:hAnsi="Arial" w:cs="Arial"/>
        </w:rPr>
      </w:pPr>
      <w:r w:rsidRPr="00300909">
        <w:rPr>
          <w:rFonts w:ascii="Arial" w:hAnsi="Arial" w:cs="Arial"/>
        </w:rPr>
        <w:t>Cumprir e fazer cumprir este regimento;</w:t>
      </w:r>
    </w:p>
    <w:p w:rsidR="002C7CF1" w:rsidRPr="00300909" w:rsidRDefault="002C7CF1" w:rsidP="0037100D">
      <w:pPr>
        <w:numPr>
          <w:ilvl w:val="0"/>
          <w:numId w:val="3"/>
        </w:numPr>
        <w:tabs>
          <w:tab w:val="clear" w:pos="1444"/>
          <w:tab w:val="left" w:pos="-299"/>
          <w:tab w:val="num" w:pos="993"/>
          <w:tab w:val="left" w:pos="1134"/>
        </w:tabs>
        <w:spacing w:line="360" w:lineRule="auto"/>
        <w:ind w:left="709" w:firstLine="0"/>
        <w:rPr>
          <w:rFonts w:ascii="Arial" w:hAnsi="Arial" w:cs="Arial"/>
        </w:rPr>
      </w:pPr>
      <w:r w:rsidRPr="00300909">
        <w:rPr>
          <w:rFonts w:ascii="Arial" w:hAnsi="Arial" w:cs="Arial"/>
        </w:rPr>
        <w:t>Executar e fazer executar as deliberações do CONCEBIO;</w:t>
      </w:r>
    </w:p>
    <w:p w:rsidR="002C7CF1" w:rsidRPr="00300909" w:rsidRDefault="002C7CF1" w:rsidP="0037100D">
      <w:pPr>
        <w:numPr>
          <w:ilvl w:val="0"/>
          <w:numId w:val="3"/>
        </w:numPr>
        <w:tabs>
          <w:tab w:val="clear" w:pos="1444"/>
          <w:tab w:val="left" w:pos="-299"/>
          <w:tab w:val="num" w:pos="1134"/>
        </w:tabs>
        <w:spacing w:line="360" w:lineRule="auto"/>
        <w:ind w:left="709" w:firstLine="0"/>
        <w:rPr>
          <w:rFonts w:ascii="Arial" w:hAnsi="Arial" w:cs="Arial"/>
        </w:rPr>
      </w:pPr>
      <w:r w:rsidRPr="00300909">
        <w:rPr>
          <w:rFonts w:ascii="Arial" w:hAnsi="Arial" w:cs="Arial"/>
        </w:rPr>
        <w:t xml:space="preserve">Manter em condições adequadas de utilização as instalações do </w:t>
      </w:r>
      <w:r w:rsidR="00E62EDE">
        <w:rPr>
          <w:rFonts w:ascii="Arial" w:hAnsi="Arial" w:cs="Arial"/>
        </w:rPr>
        <w:t>Biotério</w:t>
      </w:r>
      <w:r w:rsidRPr="00300909">
        <w:rPr>
          <w:rFonts w:ascii="Arial" w:hAnsi="Arial" w:cs="Arial"/>
          <w:lang w:eastAsia="ar-SA"/>
        </w:rPr>
        <w:t>;</w:t>
      </w:r>
    </w:p>
    <w:p w:rsidR="002C7CF1" w:rsidRPr="00300909" w:rsidRDefault="002C7CF1" w:rsidP="0037100D">
      <w:pPr>
        <w:numPr>
          <w:ilvl w:val="0"/>
          <w:numId w:val="3"/>
        </w:numPr>
        <w:tabs>
          <w:tab w:val="clear" w:pos="1444"/>
          <w:tab w:val="left" w:pos="-299"/>
          <w:tab w:val="num" w:pos="993"/>
          <w:tab w:val="left" w:pos="1134"/>
        </w:tabs>
        <w:spacing w:line="360" w:lineRule="auto"/>
        <w:ind w:left="709" w:firstLine="0"/>
        <w:rPr>
          <w:rFonts w:ascii="Arial" w:hAnsi="Arial" w:cs="Arial"/>
        </w:rPr>
      </w:pPr>
      <w:r w:rsidRPr="00300909">
        <w:rPr>
          <w:rFonts w:ascii="Arial" w:hAnsi="Arial" w:cs="Arial"/>
        </w:rPr>
        <w:t xml:space="preserve">Zelar pela correta utilização dos materiais e instalações do </w:t>
      </w:r>
      <w:r w:rsidR="00E62EDE">
        <w:rPr>
          <w:rFonts w:ascii="Arial" w:hAnsi="Arial" w:cs="Arial"/>
        </w:rPr>
        <w:t>Biotério</w:t>
      </w:r>
      <w:r w:rsidR="00D30823">
        <w:rPr>
          <w:rFonts w:ascii="Arial" w:hAnsi="Arial" w:cs="Arial"/>
          <w:lang w:eastAsia="ar-SA"/>
        </w:rPr>
        <w:t>.</w:t>
      </w:r>
    </w:p>
    <w:p w:rsidR="00ED0D2F" w:rsidRDefault="00ED0D2F" w:rsidP="0037100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</w:rPr>
      </w:pPr>
    </w:p>
    <w:p w:rsidR="00CF36C1" w:rsidRPr="004E77A1" w:rsidRDefault="00CF36C1" w:rsidP="0037100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000000" w:themeColor="text1"/>
        </w:rPr>
      </w:pPr>
      <w:r w:rsidRPr="00300909">
        <w:rPr>
          <w:rFonts w:ascii="Arial" w:hAnsi="Arial" w:cs="Arial"/>
          <w:b/>
        </w:rPr>
        <w:t xml:space="preserve"> </w:t>
      </w:r>
      <w:r w:rsidR="00ED0D2F">
        <w:rPr>
          <w:rFonts w:ascii="Arial" w:hAnsi="Arial" w:cs="Arial"/>
        </w:rPr>
        <w:t xml:space="preserve">Art. </w:t>
      </w:r>
      <w:r w:rsidR="00777163">
        <w:rPr>
          <w:rFonts w:ascii="Arial" w:hAnsi="Arial" w:cs="Arial"/>
        </w:rPr>
        <w:t>6</w:t>
      </w:r>
      <w:r w:rsidR="001F6130">
        <w:rPr>
          <w:rFonts w:ascii="Arial" w:hAnsi="Arial" w:cs="Arial"/>
        </w:rPr>
        <w:t>°</w:t>
      </w:r>
      <w:r w:rsidR="003A4F97" w:rsidRPr="00300909">
        <w:rPr>
          <w:rFonts w:ascii="Arial" w:hAnsi="Arial" w:cs="Arial"/>
          <w:b/>
        </w:rPr>
        <w:t xml:space="preserve"> - </w:t>
      </w:r>
      <w:r w:rsidR="002C7CF1" w:rsidRPr="00300909">
        <w:rPr>
          <w:rFonts w:ascii="Arial" w:eastAsia="Times New Roman" w:hAnsi="Arial" w:cs="Arial"/>
          <w:kern w:val="0"/>
        </w:rPr>
        <w:t>O CONCEBIO reunir-se-á ordinariamente uma vez por semestre e, em caráter extraordinário sempre que convocado por seu presidente, por iniciativa própria ou por requerimento de, no mínimo</w:t>
      </w:r>
      <w:r w:rsidR="004E77A1">
        <w:rPr>
          <w:rFonts w:ascii="Arial" w:eastAsia="Times New Roman" w:hAnsi="Arial" w:cs="Arial"/>
          <w:kern w:val="0"/>
        </w:rPr>
        <w:t xml:space="preserve"> </w:t>
      </w:r>
      <w:r w:rsidR="002C7CF1" w:rsidRPr="004E77A1">
        <w:rPr>
          <w:rFonts w:ascii="Arial" w:eastAsia="Times New Roman" w:hAnsi="Arial" w:cs="Arial"/>
          <w:color w:val="000000" w:themeColor="text1"/>
          <w:kern w:val="0"/>
        </w:rPr>
        <w:t>1/3 (um terço) de seus membros.</w:t>
      </w:r>
    </w:p>
    <w:p w:rsidR="0037100D" w:rsidRPr="008B67C8" w:rsidRDefault="0037100D" w:rsidP="0037100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Arial" w:eastAsia="Times New Roman" w:hAnsi="Arial" w:cs="Arial"/>
          <w:color w:val="FF0000"/>
          <w:kern w:val="0"/>
        </w:rPr>
      </w:pPr>
    </w:p>
    <w:p w:rsidR="002C7CF1" w:rsidRDefault="002C7CF1" w:rsidP="0037100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Arial" w:eastAsia="Times New Roman" w:hAnsi="Arial" w:cs="Arial"/>
          <w:kern w:val="0"/>
        </w:rPr>
      </w:pPr>
      <w:r w:rsidRPr="00300909">
        <w:rPr>
          <w:rFonts w:ascii="Arial" w:eastAsia="Times New Roman" w:hAnsi="Arial" w:cs="Arial"/>
          <w:kern w:val="0"/>
        </w:rPr>
        <w:t>§ 1º A convocação do CONCEBIO será feita</w:t>
      </w:r>
      <w:r w:rsidR="00D30823">
        <w:rPr>
          <w:rFonts w:ascii="Arial" w:eastAsia="Times New Roman" w:hAnsi="Arial" w:cs="Arial"/>
          <w:kern w:val="0"/>
        </w:rPr>
        <w:t>, por escrito ou por correio eletrônico (e-mail)</w:t>
      </w:r>
      <w:r w:rsidRPr="00300909">
        <w:rPr>
          <w:rFonts w:ascii="Arial" w:eastAsia="Times New Roman" w:hAnsi="Arial" w:cs="Arial"/>
          <w:kern w:val="0"/>
        </w:rPr>
        <w:t>, acompanhada da</w:t>
      </w:r>
      <w:r w:rsidR="00D30823">
        <w:rPr>
          <w:rFonts w:ascii="Arial" w:eastAsia="Times New Roman" w:hAnsi="Arial" w:cs="Arial"/>
          <w:kern w:val="0"/>
        </w:rPr>
        <w:t xml:space="preserve"> divulgação da respectiva pauta;</w:t>
      </w:r>
    </w:p>
    <w:p w:rsidR="00D30823" w:rsidRPr="00300909" w:rsidRDefault="00D30823" w:rsidP="00D30823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Arial" w:eastAsia="Times New Roman" w:hAnsi="Arial" w:cs="Arial"/>
          <w:kern w:val="0"/>
        </w:rPr>
      </w:pPr>
      <w:r w:rsidRPr="00D30823">
        <w:rPr>
          <w:rFonts w:ascii="Arial" w:eastAsia="Times New Roman" w:hAnsi="Arial" w:cs="Arial"/>
          <w:kern w:val="0"/>
        </w:rPr>
        <w:t>§ 2° As convocações para as reuniões ordinárias deverá ser feita com antecedência mínima de 48 horas;</w:t>
      </w:r>
    </w:p>
    <w:p w:rsidR="00D30823" w:rsidRPr="00D30823" w:rsidRDefault="00D30823" w:rsidP="00D30823">
      <w:pPr>
        <w:pStyle w:val="Corpodetexto"/>
        <w:ind w:firstLine="709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§ 3</w:t>
      </w:r>
      <w:r w:rsidR="002C7CF1" w:rsidRPr="00300909">
        <w:rPr>
          <w:rFonts w:ascii="Arial" w:eastAsia="Times New Roman" w:hAnsi="Arial" w:cs="Arial"/>
          <w:kern w:val="0"/>
        </w:rPr>
        <w:t xml:space="preserve">º </w:t>
      </w:r>
      <w:r w:rsidRPr="00D30823">
        <w:rPr>
          <w:rFonts w:ascii="Arial" w:eastAsia="Times New Roman" w:hAnsi="Arial" w:cs="Arial"/>
          <w:kern w:val="0"/>
        </w:rPr>
        <w:t>O CONCEBIO se reunirá com a maioria absoluta de seus membros e as decisões terão validade quando tomadas por maioria simples, e, na falta de quórum, pelo c</w:t>
      </w:r>
      <w:r w:rsidR="00E62EDE">
        <w:rPr>
          <w:rFonts w:ascii="Arial" w:eastAsia="Times New Roman" w:hAnsi="Arial" w:cs="Arial"/>
          <w:kern w:val="0"/>
        </w:rPr>
        <w:t>oordenador</w:t>
      </w:r>
      <w:r w:rsidRPr="00D30823">
        <w:rPr>
          <w:rFonts w:ascii="Arial" w:eastAsia="Times New Roman" w:hAnsi="Arial" w:cs="Arial"/>
          <w:kern w:val="0"/>
        </w:rPr>
        <w:t xml:space="preserve"> do </w:t>
      </w:r>
      <w:r w:rsidR="00E62EDE">
        <w:rPr>
          <w:rFonts w:ascii="Arial" w:eastAsia="Times New Roman" w:hAnsi="Arial" w:cs="Arial"/>
          <w:kern w:val="0"/>
        </w:rPr>
        <w:t>Biotério</w:t>
      </w:r>
      <w:r w:rsidRPr="00D30823">
        <w:rPr>
          <w:rFonts w:ascii="Arial" w:eastAsia="Times New Roman" w:hAnsi="Arial" w:cs="Arial"/>
          <w:kern w:val="0"/>
        </w:rPr>
        <w:t>.</w:t>
      </w:r>
    </w:p>
    <w:p w:rsidR="00CF36C1" w:rsidRPr="00300909" w:rsidRDefault="003A4F97" w:rsidP="0037100D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 xml:space="preserve"> </w:t>
      </w:r>
      <w:r w:rsidR="00D30823">
        <w:rPr>
          <w:rFonts w:ascii="Arial" w:eastAsia="Times New Roman" w:hAnsi="Arial" w:cs="Arial"/>
          <w:kern w:val="0"/>
        </w:rPr>
        <w:t>§ 4</w:t>
      </w:r>
      <w:r w:rsidR="001F6130">
        <w:rPr>
          <w:rFonts w:ascii="Arial" w:eastAsia="Times New Roman" w:hAnsi="Arial" w:cs="Arial"/>
          <w:kern w:val="0"/>
        </w:rPr>
        <w:t xml:space="preserve">º </w:t>
      </w:r>
      <w:r w:rsidR="00CF36C1" w:rsidRPr="00300909">
        <w:rPr>
          <w:rFonts w:ascii="Arial" w:hAnsi="Arial" w:cs="Arial"/>
        </w:rPr>
        <w:t xml:space="preserve">O presidente do Conselho do </w:t>
      </w:r>
      <w:r w:rsidR="00E62EDE">
        <w:rPr>
          <w:rFonts w:ascii="Arial" w:hAnsi="Arial" w:cs="Arial"/>
        </w:rPr>
        <w:t>Biotério</w:t>
      </w:r>
      <w:r w:rsidR="00CF36C1" w:rsidRPr="00300909">
        <w:rPr>
          <w:rFonts w:ascii="Arial" w:hAnsi="Arial" w:cs="Arial"/>
        </w:rPr>
        <w:t xml:space="preserve"> (CONCEBIO) terá o voto de qualidade.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SEÇÃO II</w:t>
      </w: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Da C</w:t>
      </w:r>
      <w:r w:rsidR="00E62EDE">
        <w:rPr>
          <w:rFonts w:ascii="Arial" w:hAnsi="Arial" w:cs="Arial"/>
          <w:b/>
          <w:bCs/>
        </w:rPr>
        <w:t>oordenação</w:t>
      </w:r>
      <w:r w:rsidRPr="00300909">
        <w:rPr>
          <w:rFonts w:ascii="Arial" w:hAnsi="Arial" w:cs="Arial"/>
          <w:b/>
          <w:bCs/>
        </w:rPr>
        <w:t xml:space="preserve"> do </w:t>
      </w:r>
      <w:r w:rsidR="009F0FCD" w:rsidRPr="009F0FCD">
        <w:rPr>
          <w:rFonts w:ascii="Arial" w:hAnsi="Arial" w:cs="Arial"/>
          <w:b/>
        </w:rPr>
        <w:t>Biotério</w:t>
      </w:r>
      <w:r w:rsidR="009F0FCD" w:rsidRPr="00300909">
        <w:rPr>
          <w:rFonts w:ascii="Arial" w:hAnsi="Arial" w:cs="Arial"/>
          <w:b/>
          <w:bCs/>
        </w:rPr>
        <w:t xml:space="preserve"> 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406E34" w:rsidP="0037100D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Art</w:t>
      </w:r>
      <w:r w:rsidR="00626041" w:rsidRPr="00300909">
        <w:rPr>
          <w:rFonts w:ascii="Arial" w:hAnsi="Arial" w:cs="Arial"/>
        </w:rPr>
        <w:t>.</w:t>
      </w:r>
      <w:r w:rsidR="00ED0D2F">
        <w:rPr>
          <w:rFonts w:ascii="Arial" w:hAnsi="Arial" w:cs="Arial"/>
        </w:rPr>
        <w:t xml:space="preserve"> </w:t>
      </w:r>
      <w:r w:rsidR="00777163">
        <w:rPr>
          <w:rFonts w:ascii="Arial" w:hAnsi="Arial" w:cs="Arial"/>
        </w:rPr>
        <w:t>7</w:t>
      </w:r>
      <w:r w:rsidR="001F6130">
        <w:rPr>
          <w:rFonts w:ascii="Arial" w:hAnsi="Arial" w:cs="Arial"/>
        </w:rPr>
        <w:t>°</w:t>
      </w:r>
      <w:r w:rsidR="00CF36C1" w:rsidRPr="00300909">
        <w:rPr>
          <w:rFonts w:ascii="Arial" w:hAnsi="Arial" w:cs="Arial"/>
        </w:rPr>
        <w:t xml:space="preserve"> - A c</w:t>
      </w:r>
      <w:r w:rsidR="009F0FCD">
        <w:rPr>
          <w:rFonts w:ascii="Arial" w:hAnsi="Arial" w:cs="Arial"/>
        </w:rPr>
        <w:t>oordenação</w:t>
      </w:r>
      <w:r w:rsidR="00CF36C1" w:rsidRPr="00300909">
        <w:rPr>
          <w:rFonts w:ascii="Arial" w:hAnsi="Arial" w:cs="Arial"/>
        </w:rPr>
        <w:t xml:space="preserve"> do </w:t>
      </w:r>
      <w:r w:rsidR="009F0FCD">
        <w:rPr>
          <w:rFonts w:ascii="Arial" w:hAnsi="Arial" w:cs="Arial"/>
        </w:rPr>
        <w:t>Biotério</w:t>
      </w:r>
      <w:r w:rsidR="001E6BC6" w:rsidRPr="00300909">
        <w:rPr>
          <w:rFonts w:ascii="Arial" w:hAnsi="Arial" w:cs="Arial"/>
        </w:rPr>
        <w:t xml:space="preserve"> é</w:t>
      </w:r>
      <w:r w:rsidR="00CF36C1" w:rsidRPr="00300909">
        <w:rPr>
          <w:rFonts w:ascii="Arial" w:hAnsi="Arial" w:cs="Arial"/>
        </w:rPr>
        <w:t xml:space="preserve"> o órgão administrativo ao qual compete executar as deliberações do CONCEBIO, supervisionar as atividades técnicas e colaborar com as mesmas. 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Default="00406E34" w:rsidP="0037100D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Art</w:t>
      </w:r>
      <w:r w:rsidR="00626041" w:rsidRPr="00300909">
        <w:rPr>
          <w:rFonts w:ascii="Arial" w:hAnsi="Arial" w:cs="Arial"/>
        </w:rPr>
        <w:t>.</w:t>
      </w:r>
      <w:r w:rsidR="00ED0D2F">
        <w:rPr>
          <w:rFonts w:ascii="Arial" w:hAnsi="Arial" w:cs="Arial"/>
        </w:rPr>
        <w:t xml:space="preserve"> </w:t>
      </w:r>
      <w:r w:rsidR="00777163">
        <w:rPr>
          <w:rFonts w:ascii="Arial" w:hAnsi="Arial" w:cs="Arial"/>
        </w:rPr>
        <w:t>8</w:t>
      </w:r>
      <w:r w:rsidR="001F6130">
        <w:rPr>
          <w:rFonts w:ascii="Arial" w:hAnsi="Arial" w:cs="Arial"/>
        </w:rPr>
        <w:t>°</w:t>
      </w:r>
      <w:r w:rsidR="00867757">
        <w:rPr>
          <w:rFonts w:ascii="Arial" w:hAnsi="Arial" w:cs="Arial"/>
        </w:rPr>
        <w:t xml:space="preserve"> -</w:t>
      </w:r>
      <w:r w:rsidR="00867757" w:rsidRPr="00300909">
        <w:t xml:space="preserve"> </w:t>
      </w:r>
      <w:r w:rsidR="00867757" w:rsidRPr="00867757">
        <w:rPr>
          <w:rFonts w:ascii="Arial" w:hAnsi="Arial" w:cs="Arial"/>
        </w:rPr>
        <w:t>O c</w:t>
      </w:r>
      <w:r w:rsidR="005E4D5E">
        <w:rPr>
          <w:rFonts w:ascii="Arial" w:hAnsi="Arial" w:cs="Arial"/>
        </w:rPr>
        <w:t>oordenador</w:t>
      </w:r>
      <w:r w:rsidR="00867757" w:rsidRPr="00867757">
        <w:rPr>
          <w:rFonts w:ascii="Arial" w:hAnsi="Arial" w:cs="Arial"/>
        </w:rPr>
        <w:t xml:space="preserve"> do </w:t>
      </w:r>
      <w:r w:rsidR="005E4D5E">
        <w:rPr>
          <w:rFonts w:ascii="Arial" w:hAnsi="Arial" w:cs="Arial"/>
        </w:rPr>
        <w:t>Biotério</w:t>
      </w:r>
      <w:r w:rsidR="00867757" w:rsidRPr="00867757">
        <w:rPr>
          <w:rFonts w:ascii="Arial" w:hAnsi="Arial" w:cs="Arial"/>
        </w:rPr>
        <w:t xml:space="preserve"> será indicado pelo CONCEBIO e designado pelo Reitor. </w:t>
      </w:r>
      <w:r w:rsidR="005E4D5E" w:rsidRPr="00867757">
        <w:rPr>
          <w:rFonts w:ascii="Arial" w:hAnsi="Arial" w:cs="Arial"/>
        </w:rPr>
        <w:t>D</w:t>
      </w:r>
      <w:r w:rsidR="005E4D5E">
        <w:rPr>
          <w:rFonts w:ascii="Arial" w:hAnsi="Arial" w:cs="Arial"/>
        </w:rPr>
        <w:t>o Centro Universitário UnirG</w:t>
      </w:r>
      <w:r w:rsidR="00867757" w:rsidRPr="00867757">
        <w:rPr>
          <w:rFonts w:ascii="Arial" w:hAnsi="Arial" w:cs="Arial"/>
        </w:rPr>
        <w:t>, por meio uma lista tríplice sugerida pelo CONCEBIO.</w:t>
      </w:r>
    </w:p>
    <w:p w:rsidR="00867757" w:rsidRDefault="00867757" w:rsidP="00867757">
      <w:pPr>
        <w:spacing w:line="360" w:lineRule="auto"/>
        <w:ind w:left="-15" w:firstLine="724"/>
        <w:rPr>
          <w:rFonts w:ascii="Arial" w:hAnsi="Arial" w:cs="Arial"/>
        </w:rPr>
      </w:pPr>
    </w:p>
    <w:p w:rsidR="00867757" w:rsidRDefault="00867757" w:rsidP="0037100D">
      <w:pPr>
        <w:spacing w:line="360" w:lineRule="auto"/>
        <w:ind w:left="-15" w:firstLine="724"/>
        <w:rPr>
          <w:rFonts w:ascii="Arial" w:hAnsi="Arial" w:cs="Arial"/>
        </w:rPr>
      </w:pPr>
      <w:r w:rsidRPr="00867757">
        <w:rPr>
          <w:rFonts w:ascii="Arial" w:hAnsi="Arial" w:cs="Arial"/>
        </w:rPr>
        <w:t>Parágrafo único: o c</w:t>
      </w:r>
      <w:r w:rsidR="00777163">
        <w:rPr>
          <w:rFonts w:ascii="Arial" w:hAnsi="Arial" w:cs="Arial"/>
        </w:rPr>
        <w:t>oordenador</w:t>
      </w:r>
      <w:r w:rsidRPr="00867757">
        <w:rPr>
          <w:rFonts w:ascii="Arial" w:hAnsi="Arial" w:cs="Arial"/>
        </w:rPr>
        <w:t xml:space="preserve"> do </w:t>
      </w:r>
      <w:r w:rsidRPr="001E6BC6">
        <w:rPr>
          <w:rFonts w:ascii="Arial" w:hAnsi="Arial" w:cs="Arial"/>
        </w:rPr>
        <w:t>CBU</w:t>
      </w:r>
      <w:r w:rsidRPr="00867757">
        <w:rPr>
          <w:rFonts w:ascii="Arial" w:hAnsi="Arial" w:cs="Arial"/>
        </w:rPr>
        <w:t xml:space="preserve"> indicará o seu suplente à chefia dentre os servidores lotados no </w:t>
      </w:r>
      <w:r w:rsidRPr="001E6BC6">
        <w:rPr>
          <w:rFonts w:ascii="Arial" w:hAnsi="Arial" w:cs="Arial"/>
        </w:rPr>
        <w:t>CBU.</w:t>
      </w:r>
    </w:p>
    <w:p w:rsidR="00D8439A" w:rsidRDefault="00D8439A" w:rsidP="0037100D">
      <w:pPr>
        <w:spacing w:line="360" w:lineRule="auto"/>
        <w:ind w:left="-15" w:firstLine="724"/>
        <w:rPr>
          <w:rFonts w:ascii="Arial" w:hAnsi="Arial" w:cs="Arial"/>
        </w:rPr>
      </w:pPr>
    </w:p>
    <w:p w:rsidR="00CF36C1" w:rsidRDefault="00406E34" w:rsidP="0037100D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Art</w:t>
      </w:r>
      <w:r w:rsidR="00626041" w:rsidRPr="00300909">
        <w:rPr>
          <w:rFonts w:ascii="Arial" w:hAnsi="Arial" w:cs="Arial"/>
        </w:rPr>
        <w:t>.</w:t>
      </w:r>
      <w:r w:rsidR="00ED0D2F">
        <w:rPr>
          <w:rFonts w:ascii="Arial" w:hAnsi="Arial" w:cs="Arial"/>
        </w:rPr>
        <w:t xml:space="preserve"> </w:t>
      </w:r>
      <w:r w:rsidR="00777163">
        <w:rPr>
          <w:rFonts w:ascii="Arial" w:hAnsi="Arial" w:cs="Arial"/>
        </w:rPr>
        <w:t>9</w:t>
      </w:r>
      <w:r w:rsidR="001F6130">
        <w:rPr>
          <w:rFonts w:ascii="Arial" w:hAnsi="Arial" w:cs="Arial"/>
        </w:rPr>
        <w:t>°</w:t>
      </w:r>
      <w:r w:rsidR="00CF36C1" w:rsidRPr="00300909">
        <w:rPr>
          <w:rFonts w:ascii="Arial" w:hAnsi="Arial" w:cs="Arial"/>
        </w:rPr>
        <w:t xml:space="preserve"> - Compete ao C</w:t>
      </w:r>
      <w:r w:rsidR="00D8439A">
        <w:rPr>
          <w:rFonts w:ascii="Arial" w:hAnsi="Arial" w:cs="Arial"/>
        </w:rPr>
        <w:t>oordenador</w:t>
      </w:r>
      <w:r w:rsidR="00CF36C1" w:rsidRPr="00300909">
        <w:rPr>
          <w:rFonts w:ascii="Arial" w:hAnsi="Arial" w:cs="Arial"/>
        </w:rPr>
        <w:t xml:space="preserve"> do </w:t>
      </w:r>
      <w:r w:rsidR="00D8439A">
        <w:rPr>
          <w:rFonts w:ascii="Arial" w:hAnsi="Arial" w:cs="Arial"/>
        </w:rPr>
        <w:t>Biotério</w:t>
      </w:r>
      <w:r w:rsidR="00CF36C1" w:rsidRPr="00300909">
        <w:rPr>
          <w:rFonts w:ascii="Arial" w:hAnsi="Arial" w:cs="Arial"/>
        </w:rPr>
        <w:t>:</w:t>
      </w:r>
    </w:p>
    <w:p w:rsidR="00867757" w:rsidRPr="00300909" w:rsidRDefault="00867757" w:rsidP="0037100D">
      <w:pPr>
        <w:spacing w:line="360" w:lineRule="auto"/>
        <w:ind w:left="-15" w:firstLine="724"/>
        <w:rPr>
          <w:rFonts w:ascii="Arial" w:hAnsi="Arial" w:cs="Arial"/>
        </w:rPr>
      </w:pPr>
    </w:p>
    <w:p w:rsidR="00CF36C1" w:rsidRPr="00300909" w:rsidRDefault="00867757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>I)</w:t>
      </w:r>
      <w:r w:rsidRPr="00867757">
        <w:rPr>
          <w:rFonts w:ascii="Arial" w:hAnsi="Arial" w:cs="Arial"/>
        </w:rPr>
        <w:t xml:space="preserve"> </w:t>
      </w:r>
      <w:r w:rsidRPr="00300909">
        <w:rPr>
          <w:rFonts w:ascii="Arial" w:hAnsi="Arial" w:cs="Arial"/>
        </w:rPr>
        <w:t>Presidir o CONCEBIO</w:t>
      </w:r>
      <w:r>
        <w:rPr>
          <w:rFonts w:ascii="Arial" w:hAnsi="Arial" w:cs="Arial"/>
        </w:rPr>
        <w:t>;</w:t>
      </w:r>
      <w:r w:rsidR="00CF36C1" w:rsidRPr="00300909">
        <w:rPr>
          <w:rFonts w:ascii="Arial" w:hAnsi="Arial" w:cs="Arial"/>
        </w:rPr>
        <w:t xml:space="preserve"> </w:t>
      </w:r>
    </w:p>
    <w:p w:rsidR="00CF36C1" w:rsidRPr="00300909" w:rsidRDefault="001F6130" w:rsidP="0037100D">
      <w:pPr>
        <w:spacing w:line="360" w:lineRule="auto"/>
        <w:ind w:left="-15" w:firstLine="7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II)</w:t>
      </w:r>
      <w:proofErr w:type="gramEnd"/>
      <w:r>
        <w:rPr>
          <w:rFonts w:ascii="Arial" w:hAnsi="Arial" w:cs="Arial"/>
        </w:rPr>
        <w:t xml:space="preserve"> </w:t>
      </w:r>
      <w:r w:rsidR="00CF36C1" w:rsidRPr="00300909">
        <w:rPr>
          <w:rFonts w:ascii="Arial" w:hAnsi="Arial" w:cs="Arial"/>
        </w:rPr>
        <w:t xml:space="preserve"> </w:t>
      </w:r>
      <w:r w:rsidR="00867757">
        <w:rPr>
          <w:rFonts w:ascii="Arial" w:hAnsi="Arial" w:cs="Arial"/>
        </w:rPr>
        <w:t>P</w:t>
      </w:r>
      <w:r w:rsidR="00867757" w:rsidRPr="00300909">
        <w:rPr>
          <w:rFonts w:ascii="Arial" w:hAnsi="Arial" w:cs="Arial"/>
        </w:rPr>
        <w:t>rover e supervisionar as atividades técnicas e administrativas</w:t>
      </w:r>
      <w:r w:rsidR="00867757">
        <w:rPr>
          <w:rFonts w:ascii="Arial" w:hAnsi="Arial" w:cs="Arial"/>
        </w:rPr>
        <w:t>;</w:t>
      </w:r>
    </w:p>
    <w:p w:rsidR="00CF36C1" w:rsidRPr="00300909" w:rsidRDefault="001F6130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>III)</w:t>
      </w:r>
      <w:r w:rsidR="00CF36C1" w:rsidRPr="00300909">
        <w:rPr>
          <w:rFonts w:ascii="Arial" w:hAnsi="Arial" w:cs="Arial"/>
        </w:rPr>
        <w:t xml:space="preserve"> </w:t>
      </w:r>
      <w:r w:rsidR="00867757" w:rsidRPr="00300909">
        <w:rPr>
          <w:rFonts w:ascii="Arial" w:hAnsi="Arial" w:cs="Arial"/>
        </w:rPr>
        <w:t>Cumprir</w:t>
      </w:r>
      <w:r w:rsidR="00867757">
        <w:rPr>
          <w:rFonts w:ascii="Arial" w:hAnsi="Arial" w:cs="Arial"/>
        </w:rPr>
        <w:t xml:space="preserve"> e fazer cumprir este regimento;</w:t>
      </w:r>
    </w:p>
    <w:p w:rsidR="00CF36C1" w:rsidRPr="00300909" w:rsidRDefault="001F6130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IV)</w:t>
      </w:r>
      <w:r w:rsidR="00CF36C1" w:rsidRPr="00300909">
        <w:rPr>
          <w:rFonts w:ascii="Arial" w:hAnsi="Arial" w:cs="Arial"/>
        </w:rPr>
        <w:t xml:space="preserve"> Executar e fazer execu</w:t>
      </w:r>
      <w:r w:rsidR="00867757">
        <w:rPr>
          <w:rFonts w:ascii="Arial" w:hAnsi="Arial" w:cs="Arial"/>
        </w:rPr>
        <w:t>tar as deliberações do CONCEBIO;</w:t>
      </w:r>
    </w:p>
    <w:p w:rsidR="00CF36C1" w:rsidRPr="00300909" w:rsidRDefault="001F6130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>V)</w:t>
      </w:r>
      <w:r w:rsidR="00CF36C1" w:rsidRPr="00300909">
        <w:rPr>
          <w:rFonts w:ascii="Arial" w:hAnsi="Arial" w:cs="Arial"/>
        </w:rPr>
        <w:t xml:space="preserve"> Manter em condições adequadas de utilização as instalações do </w:t>
      </w:r>
      <w:r w:rsidR="00D8439A">
        <w:rPr>
          <w:rFonts w:ascii="Arial" w:hAnsi="Arial" w:cs="Arial"/>
        </w:rPr>
        <w:t>Biotério</w:t>
      </w:r>
      <w:r w:rsidR="00867757">
        <w:rPr>
          <w:rFonts w:ascii="Arial" w:hAnsi="Arial" w:cs="Arial"/>
        </w:rPr>
        <w:t>;</w:t>
      </w:r>
    </w:p>
    <w:p w:rsidR="00CF36C1" w:rsidRPr="00300909" w:rsidRDefault="001F6130" w:rsidP="0037100D">
      <w:pPr>
        <w:spacing w:line="360" w:lineRule="auto"/>
        <w:ind w:left="-15" w:firstLine="7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VI)</w:t>
      </w:r>
      <w:proofErr w:type="gramEnd"/>
      <w:r w:rsidR="00CF36C1" w:rsidRPr="00300909">
        <w:rPr>
          <w:rFonts w:ascii="Arial" w:hAnsi="Arial" w:cs="Arial"/>
        </w:rPr>
        <w:t xml:space="preserve"> Zelar pela cor</w:t>
      </w:r>
      <w:r w:rsidR="002C7CF1" w:rsidRPr="00300909">
        <w:rPr>
          <w:rFonts w:ascii="Arial" w:hAnsi="Arial" w:cs="Arial"/>
        </w:rPr>
        <w:t>reta utilização dos materiais e</w:t>
      </w:r>
      <w:r w:rsidR="00CF36C1" w:rsidRPr="00300909">
        <w:rPr>
          <w:rFonts w:ascii="Arial" w:hAnsi="Arial" w:cs="Arial"/>
        </w:rPr>
        <w:t xml:space="preserve"> instalações do </w:t>
      </w:r>
      <w:r w:rsidR="00D8439A">
        <w:rPr>
          <w:rFonts w:ascii="Arial" w:hAnsi="Arial" w:cs="Arial"/>
        </w:rPr>
        <w:t>Biotério</w:t>
      </w:r>
      <w:r w:rsidR="00867757">
        <w:rPr>
          <w:rFonts w:ascii="Arial" w:hAnsi="Arial" w:cs="Arial"/>
        </w:rPr>
        <w:t>;</w:t>
      </w:r>
    </w:p>
    <w:p w:rsidR="00CF36C1" w:rsidRPr="00300909" w:rsidRDefault="001F6130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>VII)</w:t>
      </w:r>
      <w:r w:rsidR="00CF36C1" w:rsidRPr="00300909">
        <w:rPr>
          <w:rFonts w:ascii="Arial" w:hAnsi="Arial" w:cs="Arial"/>
        </w:rPr>
        <w:t xml:space="preserve"> </w:t>
      </w:r>
      <w:r w:rsidR="00867757">
        <w:rPr>
          <w:rFonts w:ascii="Arial" w:hAnsi="Arial" w:cs="Arial"/>
        </w:rPr>
        <w:t>Especificar e s</w:t>
      </w:r>
      <w:r w:rsidR="00CF36C1" w:rsidRPr="00300909">
        <w:rPr>
          <w:rFonts w:ascii="Arial" w:hAnsi="Arial" w:cs="Arial"/>
        </w:rPr>
        <w:t xml:space="preserve">olicitar o material a ser adquirido para o uso do </w:t>
      </w:r>
      <w:r w:rsidR="00D8439A">
        <w:rPr>
          <w:rFonts w:ascii="Arial" w:hAnsi="Arial" w:cs="Arial"/>
        </w:rPr>
        <w:t>Biotério</w:t>
      </w:r>
      <w:r w:rsidR="00867757">
        <w:rPr>
          <w:rFonts w:ascii="Arial" w:hAnsi="Arial" w:cs="Arial"/>
          <w:lang w:eastAsia="ar-SA"/>
        </w:rPr>
        <w:t>;</w:t>
      </w:r>
      <w:r w:rsidR="00CF36C1" w:rsidRPr="00300909">
        <w:rPr>
          <w:rFonts w:ascii="Arial" w:hAnsi="Arial" w:cs="Arial"/>
        </w:rPr>
        <w:t xml:space="preserve"> </w:t>
      </w:r>
    </w:p>
    <w:p w:rsidR="00CF36C1" w:rsidRPr="00300909" w:rsidRDefault="001F6130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</w:rPr>
        <w:t>VIII)</w:t>
      </w:r>
      <w:proofErr w:type="gramEnd"/>
      <w:r w:rsidR="00CF36C1" w:rsidRPr="00300909">
        <w:rPr>
          <w:rFonts w:ascii="Arial" w:hAnsi="Arial" w:cs="Arial"/>
        </w:rPr>
        <w:t xml:space="preserve"> Administrar </w:t>
      </w:r>
      <w:r w:rsidR="00867757">
        <w:rPr>
          <w:rFonts w:ascii="Arial" w:hAnsi="Arial" w:cs="Arial"/>
        </w:rPr>
        <w:t>e supervisionar as atividades dos servidores lotados no</w:t>
      </w:r>
      <w:r w:rsidR="00CF36C1" w:rsidRPr="00300909">
        <w:rPr>
          <w:rFonts w:ascii="Arial" w:hAnsi="Arial" w:cs="Arial"/>
        </w:rPr>
        <w:t xml:space="preserve"> </w:t>
      </w:r>
      <w:r w:rsidR="00D8439A">
        <w:rPr>
          <w:rFonts w:ascii="Arial" w:hAnsi="Arial" w:cs="Arial"/>
        </w:rPr>
        <w:t>Biotério</w:t>
      </w:r>
      <w:r w:rsidR="00CF36C1" w:rsidRPr="00300909">
        <w:rPr>
          <w:rFonts w:ascii="Arial" w:hAnsi="Arial" w:cs="Arial"/>
          <w:lang w:eastAsia="ar-SA"/>
        </w:rPr>
        <w:t>.</w:t>
      </w:r>
    </w:p>
    <w:p w:rsidR="00867757" w:rsidRDefault="001F6130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>IX)</w:t>
      </w:r>
      <w:r w:rsidR="00CF36C1" w:rsidRPr="00300909">
        <w:rPr>
          <w:rFonts w:ascii="Arial" w:hAnsi="Arial" w:cs="Arial"/>
        </w:rPr>
        <w:t xml:space="preserve"> Representar o </w:t>
      </w:r>
      <w:r w:rsidR="00D8439A">
        <w:rPr>
          <w:rFonts w:ascii="Arial" w:hAnsi="Arial" w:cs="Arial"/>
        </w:rPr>
        <w:t>Biotério</w:t>
      </w:r>
      <w:r w:rsidR="00867757">
        <w:rPr>
          <w:rFonts w:ascii="Arial" w:hAnsi="Arial" w:cs="Arial"/>
        </w:rPr>
        <w:t>.</w:t>
      </w:r>
    </w:p>
    <w:p w:rsidR="00CF36C1" w:rsidRPr="00300909" w:rsidRDefault="00867757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6130">
        <w:rPr>
          <w:rFonts w:ascii="Arial" w:hAnsi="Arial" w:cs="Arial"/>
        </w:rPr>
        <w:t>X)</w:t>
      </w:r>
      <w:r w:rsidR="00CF36C1" w:rsidRPr="00300909">
        <w:rPr>
          <w:rFonts w:ascii="Arial" w:hAnsi="Arial" w:cs="Arial"/>
        </w:rPr>
        <w:t xml:space="preserve"> Desempenhar as demais atribuições não especificadas neste re</w:t>
      </w:r>
      <w:r>
        <w:rPr>
          <w:rFonts w:ascii="Arial" w:hAnsi="Arial" w:cs="Arial"/>
        </w:rPr>
        <w:t>gimento, mas inerentes a função</w:t>
      </w:r>
      <w:r w:rsidR="00626041" w:rsidRPr="00300909">
        <w:rPr>
          <w:rFonts w:ascii="Arial" w:hAnsi="Arial" w:cs="Arial"/>
        </w:rPr>
        <w:t>.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ED0D2F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777163">
        <w:rPr>
          <w:rFonts w:ascii="Arial" w:hAnsi="Arial" w:cs="Arial"/>
        </w:rPr>
        <w:t>0</w:t>
      </w:r>
      <w:r w:rsidR="00867757">
        <w:rPr>
          <w:rFonts w:ascii="Arial" w:hAnsi="Arial" w:cs="Arial"/>
        </w:rPr>
        <w:t xml:space="preserve"> - Ao suplente da</w:t>
      </w:r>
      <w:r w:rsidR="00CF36C1" w:rsidRPr="00300909">
        <w:rPr>
          <w:rFonts w:ascii="Arial" w:hAnsi="Arial" w:cs="Arial"/>
        </w:rPr>
        <w:t xml:space="preserve"> c</w:t>
      </w:r>
      <w:r w:rsidR="00D8439A">
        <w:rPr>
          <w:rFonts w:ascii="Arial" w:hAnsi="Arial" w:cs="Arial"/>
        </w:rPr>
        <w:t>oordenação</w:t>
      </w:r>
      <w:r w:rsidR="003A4F97" w:rsidRPr="00300909">
        <w:rPr>
          <w:rFonts w:ascii="Arial" w:hAnsi="Arial" w:cs="Arial"/>
        </w:rPr>
        <w:t xml:space="preserve"> compete substituir o </w:t>
      </w:r>
      <w:r w:rsidR="00867757">
        <w:rPr>
          <w:rFonts w:ascii="Arial" w:hAnsi="Arial" w:cs="Arial"/>
        </w:rPr>
        <w:t>c</w:t>
      </w:r>
      <w:r w:rsidR="00D8439A">
        <w:rPr>
          <w:rFonts w:ascii="Arial" w:hAnsi="Arial" w:cs="Arial"/>
        </w:rPr>
        <w:t>oordenador</w:t>
      </w:r>
      <w:r w:rsidR="003A4F97" w:rsidRPr="00300909">
        <w:rPr>
          <w:rFonts w:ascii="Arial" w:hAnsi="Arial" w:cs="Arial"/>
        </w:rPr>
        <w:t xml:space="preserve"> nas faltas e impedimentos legais</w:t>
      </w:r>
      <w:r w:rsidR="00867757">
        <w:rPr>
          <w:rFonts w:ascii="Arial" w:hAnsi="Arial" w:cs="Arial"/>
        </w:rPr>
        <w:t xml:space="preserve"> e executar outras atividades por ele delegadas</w:t>
      </w:r>
      <w:r w:rsidR="003A4F97" w:rsidRPr="00300909">
        <w:rPr>
          <w:rFonts w:ascii="Arial" w:hAnsi="Arial" w:cs="Arial"/>
        </w:rPr>
        <w:t>.</w:t>
      </w:r>
    </w:p>
    <w:p w:rsidR="00CF36C1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37100D" w:rsidRPr="00300909" w:rsidRDefault="0037100D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SEÇÃO III</w:t>
      </w: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 xml:space="preserve">Dos Serviços de </w:t>
      </w:r>
      <w:r w:rsidR="00626041" w:rsidRPr="00300909">
        <w:rPr>
          <w:rFonts w:ascii="Arial" w:hAnsi="Arial" w:cs="Arial"/>
          <w:b/>
          <w:bCs/>
        </w:rPr>
        <w:t>infraestrutura</w:t>
      </w:r>
      <w:r w:rsidRPr="00300909">
        <w:rPr>
          <w:rFonts w:ascii="Arial" w:hAnsi="Arial" w:cs="Arial"/>
          <w:b/>
          <w:bCs/>
        </w:rPr>
        <w:t xml:space="preserve"> Técnico-administrativo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CF36C1" w:rsidP="0037100D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Art</w:t>
      </w:r>
      <w:r w:rsidR="00626041" w:rsidRPr="00300909">
        <w:rPr>
          <w:rFonts w:ascii="Arial" w:hAnsi="Arial" w:cs="Arial"/>
        </w:rPr>
        <w:t>.</w:t>
      </w:r>
      <w:r w:rsidRPr="00300909">
        <w:rPr>
          <w:rFonts w:ascii="Arial" w:hAnsi="Arial" w:cs="Arial"/>
        </w:rPr>
        <w:t xml:space="preserve"> 1</w:t>
      </w:r>
      <w:r w:rsidR="00777163">
        <w:rPr>
          <w:rFonts w:ascii="Arial" w:hAnsi="Arial" w:cs="Arial"/>
        </w:rPr>
        <w:t>1</w:t>
      </w:r>
      <w:r w:rsidRPr="00300909">
        <w:rPr>
          <w:rFonts w:ascii="Arial" w:hAnsi="Arial" w:cs="Arial"/>
        </w:rPr>
        <w:t xml:space="preserve"> </w:t>
      </w:r>
      <w:r w:rsidR="00626041" w:rsidRPr="00300909">
        <w:rPr>
          <w:rFonts w:ascii="Arial" w:hAnsi="Arial" w:cs="Arial"/>
        </w:rPr>
        <w:t xml:space="preserve">- </w:t>
      </w:r>
      <w:r w:rsidRPr="00300909">
        <w:rPr>
          <w:rFonts w:ascii="Arial" w:hAnsi="Arial" w:cs="Arial"/>
        </w:rPr>
        <w:t xml:space="preserve">O </w:t>
      </w:r>
      <w:r w:rsidR="00820B69">
        <w:rPr>
          <w:rFonts w:ascii="Arial" w:hAnsi="Arial" w:cs="Arial"/>
        </w:rPr>
        <w:t>Biotério</w:t>
      </w:r>
      <w:r w:rsidR="00820B69" w:rsidRPr="00300909">
        <w:rPr>
          <w:rFonts w:ascii="Arial" w:hAnsi="Arial" w:cs="Arial"/>
          <w:lang w:eastAsia="ar-SA"/>
        </w:rPr>
        <w:t xml:space="preserve"> </w:t>
      </w:r>
      <w:r w:rsidR="00820B69">
        <w:rPr>
          <w:rFonts w:ascii="Arial" w:hAnsi="Arial" w:cs="Arial"/>
        </w:rPr>
        <w:t>deverá contar com f</w:t>
      </w:r>
      <w:r w:rsidRPr="00300909">
        <w:rPr>
          <w:rFonts w:ascii="Arial" w:hAnsi="Arial" w:cs="Arial"/>
        </w:rPr>
        <w:t>un</w:t>
      </w:r>
      <w:r w:rsidR="00EC1129">
        <w:rPr>
          <w:rFonts w:ascii="Arial" w:hAnsi="Arial" w:cs="Arial"/>
        </w:rPr>
        <w:t xml:space="preserve">cionários para a </w:t>
      </w:r>
      <w:r w:rsidRPr="00300909">
        <w:rPr>
          <w:rFonts w:ascii="Arial" w:hAnsi="Arial" w:cs="Arial"/>
        </w:rPr>
        <w:t>manutenção</w:t>
      </w:r>
      <w:r w:rsidR="00EC1129">
        <w:rPr>
          <w:rFonts w:ascii="Arial" w:hAnsi="Arial" w:cs="Arial"/>
        </w:rPr>
        <w:t xml:space="preserve"> de condições seguras e adequadas</w:t>
      </w:r>
      <w:r w:rsidRPr="00300909">
        <w:rPr>
          <w:rFonts w:ascii="Arial" w:hAnsi="Arial" w:cs="Arial"/>
        </w:rPr>
        <w:t xml:space="preserve"> para o funcionamento do setor.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0C6123" w:rsidP="000C6123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 xml:space="preserve">§ 1° </w:t>
      </w:r>
      <w:r>
        <w:rPr>
          <w:rFonts w:ascii="Arial" w:hAnsi="Arial" w:cs="Arial"/>
        </w:rPr>
        <w:t xml:space="preserve">- </w:t>
      </w:r>
      <w:r w:rsidR="00CF36C1" w:rsidRPr="00300909">
        <w:rPr>
          <w:rFonts w:ascii="Arial" w:hAnsi="Arial" w:cs="Arial"/>
        </w:rPr>
        <w:t xml:space="preserve">O quadro de </w:t>
      </w:r>
      <w:r w:rsidR="00820B69">
        <w:rPr>
          <w:rFonts w:ascii="Arial" w:hAnsi="Arial" w:cs="Arial"/>
        </w:rPr>
        <w:t>funcionários</w:t>
      </w:r>
      <w:r w:rsidR="00CF36C1" w:rsidRPr="00300909">
        <w:rPr>
          <w:rFonts w:ascii="Arial" w:hAnsi="Arial" w:cs="Arial"/>
        </w:rPr>
        <w:t xml:space="preserve"> </w:t>
      </w:r>
      <w:r w:rsidR="003A4F97" w:rsidRPr="00300909">
        <w:rPr>
          <w:rFonts w:ascii="Arial" w:hAnsi="Arial" w:cs="Arial"/>
        </w:rPr>
        <w:t xml:space="preserve">deverá ser composto </w:t>
      </w:r>
      <w:r w:rsidR="00820B69">
        <w:rPr>
          <w:rFonts w:ascii="Arial" w:hAnsi="Arial" w:cs="Arial"/>
        </w:rPr>
        <w:t>por:</w:t>
      </w:r>
    </w:p>
    <w:p w:rsidR="00CF36C1" w:rsidRPr="00300909" w:rsidRDefault="00CF36C1" w:rsidP="00820B69">
      <w:pPr>
        <w:spacing w:line="360" w:lineRule="auto"/>
        <w:ind w:left="-15"/>
        <w:rPr>
          <w:rFonts w:ascii="Arial" w:hAnsi="Arial" w:cs="Arial"/>
        </w:rPr>
      </w:pPr>
      <w:r w:rsidRPr="00300909">
        <w:rPr>
          <w:rFonts w:ascii="Arial" w:hAnsi="Arial" w:cs="Arial"/>
        </w:rPr>
        <w:t xml:space="preserve"> </w:t>
      </w:r>
      <w:r w:rsidR="000C6123">
        <w:rPr>
          <w:rFonts w:ascii="Arial" w:hAnsi="Arial" w:cs="Arial"/>
        </w:rPr>
        <w:tab/>
        <w:t>T</w:t>
      </w:r>
      <w:r w:rsidRPr="00300909">
        <w:rPr>
          <w:rFonts w:ascii="Arial" w:hAnsi="Arial" w:cs="Arial"/>
        </w:rPr>
        <w:t xml:space="preserve">écnicos bioteristas; 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  <w:r w:rsidRPr="00300909">
        <w:rPr>
          <w:rFonts w:ascii="Arial" w:hAnsi="Arial" w:cs="Arial"/>
        </w:rPr>
        <w:t xml:space="preserve"> </w:t>
      </w:r>
      <w:r w:rsidR="000C6123">
        <w:rPr>
          <w:rFonts w:ascii="Arial" w:hAnsi="Arial" w:cs="Arial"/>
        </w:rPr>
        <w:tab/>
      </w:r>
      <w:r w:rsidR="00820B69">
        <w:rPr>
          <w:rFonts w:ascii="Arial" w:hAnsi="Arial" w:cs="Arial"/>
        </w:rPr>
        <w:t xml:space="preserve">Médico </w:t>
      </w:r>
      <w:r w:rsidR="000C6123">
        <w:rPr>
          <w:rFonts w:ascii="Arial" w:hAnsi="Arial" w:cs="Arial"/>
        </w:rPr>
        <w:t>V</w:t>
      </w:r>
      <w:r w:rsidRPr="00300909">
        <w:rPr>
          <w:rFonts w:ascii="Arial" w:hAnsi="Arial" w:cs="Arial"/>
        </w:rPr>
        <w:t>eterinário;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0C6123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§ 2</w:t>
      </w:r>
      <w:r w:rsidR="00626041" w:rsidRPr="00300909">
        <w:rPr>
          <w:rFonts w:ascii="Arial" w:hAnsi="Arial" w:cs="Arial"/>
        </w:rPr>
        <w:t xml:space="preserve">° </w:t>
      </w:r>
      <w:r w:rsidR="00CF36C1" w:rsidRPr="00300909">
        <w:rPr>
          <w:rFonts w:ascii="Arial" w:hAnsi="Arial" w:cs="Arial"/>
        </w:rPr>
        <w:t xml:space="preserve">- </w:t>
      </w:r>
      <w:r w:rsidR="00626041" w:rsidRPr="00300909">
        <w:rPr>
          <w:rFonts w:ascii="Arial" w:hAnsi="Arial" w:cs="Arial"/>
        </w:rPr>
        <w:t>Cabem</w:t>
      </w:r>
      <w:r w:rsidR="00CF36C1" w:rsidRPr="00300909">
        <w:rPr>
          <w:rFonts w:ascii="Arial" w:hAnsi="Arial" w:cs="Arial"/>
        </w:rPr>
        <w:t xml:space="preserve"> aos técnicos todas as atividades relacionadas ao </w:t>
      </w:r>
      <w:r w:rsidR="00820B69">
        <w:rPr>
          <w:rFonts w:ascii="Arial" w:hAnsi="Arial" w:cs="Arial"/>
        </w:rPr>
        <w:t>Biotério</w:t>
      </w:r>
      <w:r w:rsidR="00820B69" w:rsidRPr="00300909">
        <w:rPr>
          <w:rFonts w:ascii="Arial" w:hAnsi="Arial" w:cs="Arial"/>
          <w:lang w:eastAsia="ar-SA"/>
        </w:rPr>
        <w:t xml:space="preserve"> </w:t>
      </w:r>
      <w:r w:rsidR="00CF36C1" w:rsidRPr="00300909">
        <w:rPr>
          <w:rFonts w:ascii="Arial" w:hAnsi="Arial" w:cs="Arial"/>
        </w:rPr>
        <w:t xml:space="preserve">solicitadas pelo </w:t>
      </w:r>
      <w:r w:rsidR="00820B69">
        <w:rPr>
          <w:rFonts w:ascii="Arial" w:hAnsi="Arial" w:cs="Arial"/>
        </w:rPr>
        <w:t xml:space="preserve">Médico </w:t>
      </w:r>
      <w:r w:rsidR="00CF36C1" w:rsidRPr="00300909">
        <w:rPr>
          <w:rFonts w:ascii="Arial" w:hAnsi="Arial" w:cs="Arial"/>
        </w:rPr>
        <w:t xml:space="preserve">Veterinário </w:t>
      </w:r>
      <w:r w:rsidR="00883F35" w:rsidRPr="00300909">
        <w:rPr>
          <w:rFonts w:ascii="Arial" w:hAnsi="Arial" w:cs="Arial"/>
        </w:rPr>
        <w:t xml:space="preserve">responsável </w:t>
      </w:r>
      <w:r w:rsidR="00CF36C1" w:rsidRPr="00300909">
        <w:rPr>
          <w:rFonts w:ascii="Arial" w:hAnsi="Arial" w:cs="Arial"/>
        </w:rPr>
        <w:t>ou pela C</w:t>
      </w:r>
      <w:r w:rsidR="00820B69">
        <w:rPr>
          <w:rFonts w:ascii="Arial" w:hAnsi="Arial" w:cs="Arial"/>
        </w:rPr>
        <w:t>oordenação Biotério</w:t>
      </w:r>
      <w:r w:rsidR="00CF36C1" w:rsidRPr="00300909">
        <w:rPr>
          <w:rFonts w:ascii="Arial" w:hAnsi="Arial" w:cs="Arial"/>
          <w:lang w:eastAsia="ar-SA"/>
        </w:rPr>
        <w:t xml:space="preserve"> tais como: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  <w:lang w:eastAsia="ar-SA"/>
        </w:rPr>
      </w:pPr>
    </w:p>
    <w:p w:rsidR="00CF36C1" w:rsidRPr="00300909" w:rsidRDefault="005778FE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I)</w:t>
      </w:r>
      <w:r w:rsidR="00CF36C1" w:rsidRPr="00300909">
        <w:rPr>
          <w:rFonts w:ascii="Arial" w:hAnsi="Arial" w:cs="Arial"/>
          <w:lang w:eastAsia="ar-SA"/>
        </w:rPr>
        <w:t xml:space="preserve"> Ser responsável pela</w:t>
      </w:r>
      <w:r w:rsidR="00EC1129">
        <w:rPr>
          <w:rFonts w:ascii="Arial" w:hAnsi="Arial" w:cs="Arial"/>
          <w:lang w:eastAsia="ar-SA"/>
        </w:rPr>
        <w:t xml:space="preserve"> manutenção e troca dos animais;</w:t>
      </w:r>
    </w:p>
    <w:p w:rsidR="00CF36C1" w:rsidRPr="00300909" w:rsidRDefault="00CF36C1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proofErr w:type="gramStart"/>
      <w:r w:rsidRPr="00300909">
        <w:rPr>
          <w:rFonts w:ascii="Arial" w:hAnsi="Arial" w:cs="Arial"/>
          <w:lang w:eastAsia="ar-SA"/>
        </w:rPr>
        <w:t>II</w:t>
      </w:r>
      <w:r w:rsidR="005778FE">
        <w:rPr>
          <w:rFonts w:ascii="Arial" w:hAnsi="Arial" w:cs="Arial"/>
          <w:lang w:eastAsia="ar-SA"/>
        </w:rPr>
        <w:t>)</w:t>
      </w:r>
      <w:proofErr w:type="gramEnd"/>
      <w:r w:rsidRPr="00300909">
        <w:rPr>
          <w:rFonts w:ascii="Arial" w:hAnsi="Arial" w:cs="Arial"/>
          <w:lang w:eastAsia="ar-SA"/>
        </w:rPr>
        <w:t xml:space="preserve"> Prover água, alimentação, suplementos alimentares e medicações quando devidamente pr</w:t>
      </w:r>
      <w:r w:rsidR="00EC1129">
        <w:rPr>
          <w:rFonts w:ascii="Arial" w:hAnsi="Arial" w:cs="Arial"/>
          <w:lang w:eastAsia="ar-SA"/>
        </w:rPr>
        <w:t>escritas aos animais de criação;</w:t>
      </w:r>
    </w:p>
    <w:p w:rsidR="00CF36C1" w:rsidRPr="00300909" w:rsidRDefault="00CF36C1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r w:rsidRPr="00300909">
        <w:rPr>
          <w:rFonts w:ascii="Arial" w:hAnsi="Arial" w:cs="Arial"/>
          <w:lang w:eastAsia="ar-SA"/>
        </w:rPr>
        <w:t>III</w:t>
      </w:r>
      <w:r w:rsidR="005778FE">
        <w:rPr>
          <w:rFonts w:ascii="Arial" w:hAnsi="Arial" w:cs="Arial"/>
          <w:lang w:eastAsia="ar-SA"/>
        </w:rPr>
        <w:t>)</w:t>
      </w:r>
      <w:r w:rsidRPr="00300909">
        <w:rPr>
          <w:rFonts w:ascii="Arial" w:hAnsi="Arial" w:cs="Arial"/>
          <w:lang w:eastAsia="ar-SA"/>
        </w:rPr>
        <w:t xml:space="preserve"> Zelar por um ambiente adequado quanto a biossegurança, a sanidade e ao bem estar animal (som, temperatura, luminosidade, limpeza, umidade, exaustão, manuseio e demais variáveis q</w:t>
      </w:r>
      <w:r w:rsidR="00EC1129">
        <w:rPr>
          <w:rFonts w:ascii="Arial" w:hAnsi="Arial" w:cs="Arial"/>
          <w:lang w:eastAsia="ar-SA"/>
        </w:rPr>
        <w:t>ue possam desencadear estresse);</w:t>
      </w:r>
    </w:p>
    <w:p w:rsidR="00CF36C1" w:rsidRPr="00300909" w:rsidRDefault="005778FE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IV)</w:t>
      </w:r>
      <w:r w:rsidR="00CF36C1" w:rsidRPr="00300909">
        <w:rPr>
          <w:rFonts w:ascii="Arial" w:hAnsi="Arial" w:cs="Arial"/>
          <w:lang w:eastAsia="ar-SA"/>
        </w:rPr>
        <w:t xml:space="preserve"> Controlar o fluxo e paramentação adequada de discentes e docentes na área de exp</w:t>
      </w:r>
      <w:r w:rsidR="00EC1129">
        <w:rPr>
          <w:rFonts w:ascii="Arial" w:hAnsi="Arial" w:cs="Arial"/>
          <w:lang w:eastAsia="ar-SA"/>
        </w:rPr>
        <w:t>erimentação;</w:t>
      </w:r>
    </w:p>
    <w:p w:rsidR="00CF36C1" w:rsidRPr="00300909" w:rsidRDefault="005778FE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V)</w:t>
      </w:r>
      <w:r w:rsidR="003A4F97" w:rsidRPr="00300909">
        <w:rPr>
          <w:rFonts w:ascii="Arial" w:hAnsi="Arial" w:cs="Arial"/>
          <w:lang w:eastAsia="ar-SA"/>
        </w:rPr>
        <w:t xml:space="preserve"> Zelar pelas</w:t>
      </w:r>
      <w:r w:rsidR="00CF36C1" w:rsidRPr="00300909">
        <w:rPr>
          <w:rFonts w:ascii="Arial" w:hAnsi="Arial" w:cs="Arial"/>
          <w:lang w:eastAsia="ar-SA"/>
        </w:rPr>
        <w:t xml:space="preserve"> fichas e controles das gaiolas e registrar qualquer alteração observada no âmbito da criação e da experimentação animal para notificação do docen</w:t>
      </w:r>
      <w:r w:rsidR="00EC1129">
        <w:rPr>
          <w:rFonts w:ascii="Arial" w:hAnsi="Arial" w:cs="Arial"/>
          <w:lang w:eastAsia="ar-SA"/>
        </w:rPr>
        <w:t>te responsável e c</w:t>
      </w:r>
      <w:r w:rsidR="002370E2">
        <w:rPr>
          <w:rFonts w:ascii="Arial" w:hAnsi="Arial" w:cs="Arial"/>
          <w:lang w:eastAsia="ar-SA"/>
        </w:rPr>
        <w:t>oordenador</w:t>
      </w:r>
      <w:r w:rsidR="00EC1129">
        <w:rPr>
          <w:rFonts w:ascii="Arial" w:hAnsi="Arial" w:cs="Arial"/>
          <w:lang w:eastAsia="ar-SA"/>
        </w:rPr>
        <w:t xml:space="preserve"> do </w:t>
      </w:r>
      <w:r w:rsidR="002370E2">
        <w:rPr>
          <w:rFonts w:ascii="Arial" w:hAnsi="Arial" w:cs="Arial"/>
        </w:rPr>
        <w:t>Biotério</w:t>
      </w:r>
      <w:r w:rsidR="00EC1129">
        <w:rPr>
          <w:rFonts w:ascii="Arial" w:hAnsi="Arial" w:cs="Arial"/>
          <w:lang w:eastAsia="ar-SA"/>
        </w:rPr>
        <w:t>;</w:t>
      </w:r>
    </w:p>
    <w:p w:rsidR="00CF36C1" w:rsidRPr="00300909" w:rsidRDefault="003A4F97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proofErr w:type="gramStart"/>
      <w:r w:rsidRPr="00300909">
        <w:rPr>
          <w:rFonts w:ascii="Arial" w:hAnsi="Arial" w:cs="Arial"/>
          <w:lang w:eastAsia="ar-SA"/>
        </w:rPr>
        <w:lastRenderedPageBreak/>
        <w:t>VI</w:t>
      </w:r>
      <w:r w:rsidR="005778FE">
        <w:rPr>
          <w:rFonts w:ascii="Arial" w:hAnsi="Arial" w:cs="Arial"/>
          <w:lang w:eastAsia="ar-SA"/>
        </w:rPr>
        <w:t>)</w:t>
      </w:r>
      <w:proofErr w:type="gramEnd"/>
      <w:r w:rsidRPr="00300909">
        <w:rPr>
          <w:rFonts w:ascii="Arial" w:hAnsi="Arial" w:cs="Arial"/>
          <w:lang w:eastAsia="ar-SA"/>
        </w:rPr>
        <w:t xml:space="preserve"> Notificar o </w:t>
      </w:r>
      <w:r w:rsidR="002370E2">
        <w:rPr>
          <w:rFonts w:ascii="Arial" w:hAnsi="Arial" w:cs="Arial"/>
          <w:lang w:eastAsia="ar-SA"/>
        </w:rPr>
        <w:t>Médico V</w:t>
      </w:r>
      <w:r w:rsidRPr="00300909">
        <w:rPr>
          <w:rFonts w:ascii="Arial" w:hAnsi="Arial" w:cs="Arial"/>
          <w:lang w:eastAsia="ar-SA"/>
        </w:rPr>
        <w:t>eterinário</w:t>
      </w:r>
      <w:r w:rsidR="00CF36C1" w:rsidRPr="00300909">
        <w:rPr>
          <w:rFonts w:ascii="Arial" w:hAnsi="Arial" w:cs="Arial"/>
          <w:lang w:eastAsia="ar-SA"/>
        </w:rPr>
        <w:t xml:space="preserve"> caso perceba qualquer i</w:t>
      </w:r>
      <w:r w:rsidR="00EC1129">
        <w:rPr>
          <w:rFonts w:ascii="Arial" w:hAnsi="Arial" w:cs="Arial"/>
          <w:lang w:eastAsia="ar-SA"/>
        </w:rPr>
        <w:t xml:space="preserve">ntercorrência na rotina do </w:t>
      </w:r>
      <w:r w:rsidR="002370E2">
        <w:rPr>
          <w:rFonts w:ascii="Arial" w:hAnsi="Arial" w:cs="Arial"/>
        </w:rPr>
        <w:t>Biotério</w:t>
      </w:r>
      <w:r w:rsidR="00EC1129">
        <w:rPr>
          <w:rFonts w:ascii="Arial" w:hAnsi="Arial" w:cs="Arial"/>
          <w:lang w:eastAsia="ar-SA"/>
        </w:rPr>
        <w:t>;</w:t>
      </w:r>
      <w:r w:rsidR="00CF36C1" w:rsidRPr="00300909">
        <w:rPr>
          <w:rFonts w:ascii="Arial" w:hAnsi="Arial" w:cs="Arial"/>
          <w:lang w:eastAsia="ar-SA"/>
        </w:rPr>
        <w:t xml:space="preserve"> </w:t>
      </w:r>
    </w:p>
    <w:p w:rsidR="003A4F97" w:rsidRPr="00300909" w:rsidRDefault="003A4F97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r w:rsidRPr="00300909">
        <w:rPr>
          <w:rFonts w:ascii="Arial" w:hAnsi="Arial" w:cs="Arial"/>
          <w:lang w:eastAsia="ar-SA"/>
        </w:rPr>
        <w:t>VII</w:t>
      </w:r>
      <w:r w:rsidR="005778FE">
        <w:rPr>
          <w:rFonts w:ascii="Arial" w:hAnsi="Arial" w:cs="Arial"/>
          <w:lang w:eastAsia="ar-SA"/>
        </w:rPr>
        <w:t>)</w:t>
      </w:r>
      <w:r w:rsidRPr="00300909">
        <w:rPr>
          <w:rFonts w:ascii="Arial" w:hAnsi="Arial" w:cs="Arial"/>
          <w:lang w:eastAsia="ar-SA"/>
        </w:rPr>
        <w:t xml:space="preserve"> Executar outras atribuições não descritas nesse regimento</w:t>
      </w:r>
      <w:r w:rsidR="00EC1129">
        <w:rPr>
          <w:rFonts w:ascii="Arial" w:hAnsi="Arial" w:cs="Arial"/>
          <w:lang w:eastAsia="ar-SA"/>
        </w:rPr>
        <w:t>, mas inerentes à</w:t>
      </w:r>
      <w:r w:rsidRPr="00300909">
        <w:rPr>
          <w:rFonts w:ascii="Arial" w:hAnsi="Arial" w:cs="Arial"/>
          <w:lang w:eastAsia="ar-SA"/>
        </w:rPr>
        <w:t xml:space="preserve"> função.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0C6123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626041" w:rsidRPr="00300909">
        <w:rPr>
          <w:rFonts w:ascii="Arial" w:hAnsi="Arial" w:cs="Arial"/>
        </w:rPr>
        <w:t xml:space="preserve">° - Cabe ao responsável pelo serviço </w:t>
      </w:r>
      <w:r w:rsidR="003A4F97" w:rsidRPr="00300909">
        <w:rPr>
          <w:rFonts w:ascii="Arial" w:hAnsi="Arial" w:cs="Arial"/>
        </w:rPr>
        <w:t>Médico</w:t>
      </w:r>
      <w:r w:rsidR="00CF36C1" w:rsidRPr="00300909">
        <w:rPr>
          <w:rFonts w:ascii="Arial" w:hAnsi="Arial" w:cs="Arial"/>
        </w:rPr>
        <w:t xml:space="preserve"> Veterinário:</w:t>
      </w: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5778FE" w:rsidP="0037100D">
      <w:pPr>
        <w:spacing w:line="360" w:lineRule="auto"/>
        <w:ind w:left="-15" w:firstLine="72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 )</w:t>
      </w:r>
      <w:proofErr w:type="gramEnd"/>
      <w:r w:rsidR="00CF36C1" w:rsidRPr="00300909">
        <w:rPr>
          <w:rFonts w:ascii="Arial" w:hAnsi="Arial" w:cs="Arial"/>
        </w:rPr>
        <w:t xml:space="preserve"> Ser responsável pela biossegurança, criação, saúde e bem estar dos</w:t>
      </w:r>
      <w:r w:rsidR="00EC1129">
        <w:rPr>
          <w:rFonts w:ascii="Arial" w:hAnsi="Arial" w:cs="Arial"/>
        </w:rPr>
        <w:t xml:space="preserve"> animais do Biotério;</w:t>
      </w:r>
    </w:p>
    <w:p w:rsidR="00EC1129" w:rsidRPr="00EC1129" w:rsidRDefault="00CF36C1" w:rsidP="0037100D">
      <w:pPr>
        <w:spacing w:line="360" w:lineRule="auto"/>
        <w:ind w:left="-15" w:firstLine="724"/>
        <w:rPr>
          <w:rFonts w:ascii="Arial" w:hAnsi="Arial" w:cs="Arial"/>
        </w:rPr>
      </w:pPr>
      <w:proofErr w:type="gramStart"/>
      <w:r w:rsidRPr="00300909">
        <w:rPr>
          <w:rFonts w:ascii="Arial" w:hAnsi="Arial" w:cs="Arial"/>
        </w:rPr>
        <w:t>II</w:t>
      </w:r>
      <w:r w:rsidR="005778FE">
        <w:rPr>
          <w:rFonts w:ascii="Arial" w:hAnsi="Arial" w:cs="Arial"/>
        </w:rPr>
        <w:t>)</w:t>
      </w:r>
      <w:proofErr w:type="gramEnd"/>
      <w:r w:rsidRPr="00300909">
        <w:rPr>
          <w:rFonts w:ascii="Arial" w:hAnsi="Arial" w:cs="Arial"/>
        </w:rPr>
        <w:t xml:space="preserve"> </w:t>
      </w:r>
      <w:r w:rsidR="00EC1129" w:rsidRPr="00EC1129">
        <w:rPr>
          <w:rFonts w:ascii="Arial" w:hAnsi="Arial" w:cs="Arial"/>
        </w:rPr>
        <w:t>prestar atendimentos e serviços específicos da Medicina Veterinária</w:t>
      </w:r>
      <w:r w:rsidR="002370E2">
        <w:rPr>
          <w:rFonts w:ascii="Arial" w:hAnsi="Arial" w:cs="Arial"/>
        </w:rPr>
        <w:t xml:space="preserve"> para animais de laboratório e </w:t>
      </w:r>
      <w:r w:rsidR="00EC1129" w:rsidRPr="00EC1129">
        <w:rPr>
          <w:rFonts w:ascii="Arial" w:hAnsi="Arial" w:cs="Arial"/>
        </w:rPr>
        <w:t xml:space="preserve">prestar atendimento a animais em outras unidades acadêmicas; </w:t>
      </w:r>
    </w:p>
    <w:p w:rsidR="00CF36C1" w:rsidRPr="00300909" w:rsidRDefault="00CF36C1" w:rsidP="0037100D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III</w:t>
      </w:r>
      <w:r w:rsidR="005778FE">
        <w:rPr>
          <w:rFonts w:ascii="Arial" w:hAnsi="Arial" w:cs="Arial"/>
        </w:rPr>
        <w:t>)</w:t>
      </w:r>
      <w:r w:rsidRPr="00300909">
        <w:rPr>
          <w:rFonts w:ascii="Arial" w:hAnsi="Arial" w:cs="Arial"/>
        </w:rPr>
        <w:t xml:space="preserve"> Desenvolver ações de </w:t>
      </w:r>
      <w:r w:rsidR="00EC1129">
        <w:rPr>
          <w:rFonts w:ascii="Arial" w:hAnsi="Arial" w:cs="Arial"/>
        </w:rPr>
        <w:t>Medicina Veterinária Preventiva;</w:t>
      </w:r>
    </w:p>
    <w:p w:rsidR="00CF36C1" w:rsidRPr="00300909" w:rsidRDefault="00CF36C1" w:rsidP="0037100D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IV</w:t>
      </w:r>
      <w:r w:rsidR="005778FE">
        <w:rPr>
          <w:rFonts w:ascii="Arial" w:hAnsi="Arial" w:cs="Arial"/>
        </w:rPr>
        <w:t>)</w:t>
      </w:r>
      <w:r w:rsidRPr="00300909">
        <w:rPr>
          <w:rFonts w:ascii="Arial" w:hAnsi="Arial" w:cs="Arial"/>
        </w:rPr>
        <w:t xml:space="preserve"> Realizar diagnósticos, tratamentos e controle de epizootias e enzoo</w:t>
      </w:r>
      <w:r w:rsidR="00EC1129">
        <w:rPr>
          <w:rFonts w:ascii="Arial" w:hAnsi="Arial" w:cs="Arial"/>
        </w:rPr>
        <w:t>tias de animais de laboratório;</w:t>
      </w:r>
    </w:p>
    <w:p w:rsidR="00CF36C1" w:rsidRPr="00300909" w:rsidRDefault="003A4F97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r w:rsidRPr="00300909">
        <w:rPr>
          <w:rFonts w:ascii="Arial" w:hAnsi="Arial" w:cs="Arial"/>
          <w:lang w:eastAsia="ar-SA"/>
        </w:rPr>
        <w:t>V</w:t>
      </w:r>
      <w:r w:rsidR="005778FE">
        <w:rPr>
          <w:rFonts w:ascii="Arial" w:hAnsi="Arial" w:cs="Arial"/>
          <w:lang w:eastAsia="ar-SA"/>
        </w:rPr>
        <w:t>)</w:t>
      </w:r>
      <w:r w:rsidRPr="00300909">
        <w:rPr>
          <w:rFonts w:ascii="Arial" w:hAnsi="Arial" w:cs="Arial"/>
          <w:lang w:eastAsia="ar-SA"/>
        </w:rPr>
        <w:t xml:space="preserve"> Fiscalizar</w:t>
      </w:r>
      <w:r w:rsidR="00CF36C1" w:rsidRPr="00300909">
        <w:rPr>
          <w:rFonts w:ascii="Arial" w:hAnsi="Arial" w:cs="Arial"/>
          <w:lang w:eastAsia="ar-SA"/>
        </w:rPr>
        <w:t xml:space="preserve"> fichas e controles das gaiolas e registrar qualquer alteração observada no âmbito da criação e da experimentação animal para notificação do docen</w:t>
      </w:r>
      <w:r w:rsidR="00EC1129">
        <w:rPr>
          <w:rFonts w:ascii="Arial" w:hAnsi="Arial" w:cs="Arial"/>
          <w:lang w:eastAsia="ar-SA"/>
        </w:rPr>
        <w:t>te responsável e c</w:t>
      </w:r>
      <w:r w:rsidR="002370E2">
        <w:rPr>
          <w:rFonts w:ascii="Arial" w:hAnsi="Arial" w:cs="Arial"/>
          <w:lang w:eastAsia="ar-SA"/>
        </w:rPr>
        <w:t>oordenação</w:t>
      </w:r>
      <w:r w:rsidR="00EC1129">
        <w:rPr>
          <w:rFonts w:ascii="Arial" w:hAnsi="Arial" w:cs="Arial"/>
          <w:lang w:eastAsia="ar-SA"/>
        </w:rPr>
        <w:t xml:space="preserve"> do </w:t>
      </w:r>
      <w:r w:rsidR="002370E2">
        <w:rPr>
          <w:rFonts w:ascii="Arial" w:hAnsi="Arial" w:cs="Arial"/>
        </w:rPr>
        <w:t>Biotério</w:t>
      </w:r>
      <w:r w:rsidR="00EC1129">
        <w:rPr>
          <w:rFonts w:ascii="Arial" w:hAnsi="Arial" w:cs="Arial"/>
          <w:lang w:eastAsia="ar-SA"/>
        </w:rPr>
        <w:t>;</w:t>
      </w:r>
    </w:p>
    <w:p w:rsidR="00CF36C1" w:rsidRPr="00300909" w:rsidRDefault="00FE0A4F" w:rsidP="0037100D">
      <w:pPr>
        <w:spacing w:line="360" w:lineRule="auto"/>
        <w:ind w:left="-15" w:firstLine="724"/>
        <w:rPr>
          <w:rFonts w:ascii="Arial" w:hAnsi="Arial" w:cs="Arial"/>
          <w:lang w:eastAsia="ar-SA"/>
        </w:rPr>
      </w:pPr>
      <w:proofErr w:type="gramStart"/>
      <w:r w:rsidRPr="00300909">
        <w:rPr>
          <w:rFonts w:ascii="Arial" w:hAnsi="Arial" w:cs="Arial"/>
          <w:lang w:eastAsia="ar-SA"/>
        </w:rPr>
        <w:t>VI</w:t>
      </w:r>
      <w:r w:rsidR="005778FE">
        <w:rPr>
          <w:rFonts w:ascii="Arial" w:hAnsi="Arial" w:cs="Arial"/>
          <w:lang w:eastAsia="ar-SA"/>
        </w:rPr>
        <w:t>)</w:t>
      </w:r>
      <w:proofErr w:type="gramEnd"/>
      <w:r w:rsidR="00CF36C1" w:rsidRPr="00300909">
        <w:rPr>
          <w:rFonts w:ascii="Arial" w:hAnsi="Arial" w:cs="Arial"/>
          <w:lang w:eastAsia="ar-SA"/>
        </w:rPr>
        <w:t xml:space="preserve"> Notificar a c</w:t>
      </w:r>
      <w:r w:rsidR="002370E2">
        <w:rPr>
          <w:rFonts w:ascii="Arial" w:hAnsi="Arial" w:cs="Arial"/>
          <w:lang w:eastAsia="ar-SA"/>
        </w:rPr>
        <w:t>oordenação</w:t>
      </w:r>
      <w:r w:rsidR="00CF36C1" w:rsidRPr="00300909">
        <w:rPr>
          <w:rFonts w:ascii="Arial" w:hAnsi="Arial" w:cs="Arial"/>
          <w:lang w:eastAsia="ar-SA"/>
        </w:rPr>
        <w:t xml:space="preserve"> caso perceba qualquer i</w:t>
      </w:r>
      <w:r w:rsidR="00EC1129">
        <w:rPr>
          <w:rFonts w:ascii="Arial" w:hAnsi="Arial" w:cs="Arial"/>
          <w:lang w:eastAsia="ar-SA"/>
        </w:rPr>
        <w:t xml:space="preserve">ntercorrência na rotina do </w:t>
      </w:r>
      <w:r w:rsidR="002370E2">
        <w:rPr>
          <w:rFonts w:ascii="Arial" w:hAnsi="Arial" w:cs="Arial"/>
        </w:rPr>
        <w:t>Biotério</w:t>
      </w:r>
      <w:r w:rsidR="00EC1129">
        <w:rPr>
          <w:rFonts w:ascii="Arial" w:hAnsi="Arial" w:cs="Arial"/>
          <w:lang w:eastAsia="ar-SA"/>
        </w:rPr>
        <w:t>;</w:t>
      </w:r>
    </w:p>
    <w:p w:rsidR="00CF36C1" w:rsidRPr="00300909" w:rsidRDefault="00CF36C1" w:rsidP="0037100D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VII</w:t>
      </w:r>
      <w:r w:rsidR="005778FE">
        <w:rPr>
          <w:rFonts w:ascii="Arial" w:hAnsi="Arial" w:cs="Arial"/>
        </w:rPr>
        <w:t>)</w:t>
      </w:r>
      <w:r w:rsidRPr="00300909">
        <w:rPr>
          <w:rFonts w:ascii="Arial" w:hAnsi="Arial" w:cs="Arial"/>
        </w:rPr>
        <w:t xml:space="preserve"> Dar assessoria em pesquisas que envolvem animais de laboratório em respeito </w:t>
      </w:r>
      <w:r w:rsidR="002370E2" w:rsidRPr="00300909">
        <w:rPr>
          <w:rFonts w:ascii="Arial" w:hAnsi="Arial" w:cs="Arial"/>
        </w:rPr>
        <w:t>às</w:t>
      </w:r>
      <w:r w:rsidRPr="00300909">
        <w:rPr>
          <w:rFonts w:ascii="Arial" w:hAnsi="Arial" w:cs="Arial"/>
        </w:rPr>
        <w:t xml:space="preserve"> leis específicas e regulamentos relacionados ao u</w:t>
      </w:r>
      <w:r w:rsidR="00EC1129">
        <w:rPr>
          <w:rFonts w:ascii="Arial" w:hAnsi="Arial" w:cs="Arial"/>
        </w:rPr>
        <w:t>so de animais de experimentação;</w:t>
      </w:r>
    </w:p>
    <w:p w:rsidR="00CF36C1" w:rsidRPr="00300909" w:rsidRDefault="00CF36C1" w:rsidP="0037100D">
      <w:pPr>
        <w:spacing w:line="360" w:lineRule="auto"/>
        <w:ind w:left="-15" w:firstLine="724"/>
        <w:rPr>
          <w:rFonts w:ascii="Arial" w:hAnsi="Arial" w:cs="Arial"/>
        </w:rPr>
      </w:pPr>
      <w:proofErr w:type="gramStart"/>
      <w:r w:rsidRPr="00300909">
        <w:rPr>
          <w:rFonts w:ascii="Arial" w:hAnsi="Arial" w:cs="Arial"/>
        </w:rPr>
        <w:t>VIII</w:t>
      </w:r>
      <w:r w:rsidR="005778FE">
        <w:rPr>
          <w:rFonts w:ascii="Arial" w:hAnsi="Arial" w:cs="Arial"/>
        </w:rPr>
        <w:t>)</w:t>
      </w:r>
      <w:proofErr w:type="gramEnd"/>
      <w:r w:rsidRPr="00300909">
        <w:rPr>
          <w:rFonts w:ascii="Arial" w:hAnsi="Arial" w:cs="Arial"/>
        </w:rPr>
        <w:t xml:space="preserve"> Estar atualizado quanto ao conhecimento de zoonoses e de biossegurança para manter rotina de trabalho de acordo com a</w:t>
      </w:r>
      <w:r w:rsidR="00EC1129">
        <w:rPr>
          <w:rFonts w:ascii="Arial" w:hAnsi="Arial" w:cs="Arial"/>
        </w:rPr>
        <w:t>s normas de segurança ambiental;</w:t>
      </w:r>
    </w:p>
    <w:p w:rsidR="00CF36C1" w:rsidRDefault="00CF36C1" w:rsidP="0037100D">
      <w:pPr>
        <w:spacing w:line="360" w:lineRule="auto"/>
        <w:ind w:left="-15" w:firstLine="724"/>
        <w:rPr>
          <w:rFonts w:ascii="Arial" w:hAnsi="Arial" w:cs="Arial"/>
        </w:rPr>
      </w:pPr>
      <w:r w:rsidRPr="00300909">
        <w:rPr>
          <w:rFonts w:ascii="Arial" w:hAnsi="Arial" w:cs="Arial"/>
        </w:rPr>
        <w:t>IX</w:t>
      </w:r>
      <w:r w:rsidR="005778FE">
        <w:rPr>
          <w:rFonts w:ascii="Arial" w:hAnsi="Arial" w:cs="Arial"/>
        </w:rPr>
        <w:t>)</w:t>
      </w:r>
      <w:r w:rsidRPr="00300909">
        <w:rPr>
          <w:rFonts w:ascii="Arial" w:hAnsi="Arial" w:cs="Arial"/>
        </w:rPr>
        <w:t xml:space="preserve"> Ter pleno conhecimento de todas as normas de trabalho relativas aos animais de laboratório</w:t>
      </w:r>
      <w:r w:rsidR="00EC1129">
        <w:rPr>
          <w:rFonts w:ascii="Arial" w:hAnsi="Arial" w:cs="Arial"/>
        </w:rPr>
        <w:t>;</w:t>
      </w:r>
    </w:p>
    <w:p w:rsidR="00EC1129" w:rsidRPr="00300909" w:rsidRDefault="005778FE" w:rsidP="0037100D">
      <w:pPr>
        <w:spacing w:line="360" w:lineRule="auto"/>
        <w:ind w:left="-15" w:firstLine="724"/>
        <w:rPr>
          <w:rFonts w:ascii="Arial" w:hAnsi="Arial" w:cs="Arial"/>
        </w:rPr>
      </w:pPr>
      <w:r>
        <w:rPr>
          <w:rFonts w:ascii="Arial" w:hAnsi="Arial" w:cs="Arial"/>
        </w:rPr>
        <w:t>X)</w:t>
      </w:r>
      <w:r w:rsidR="00EC1129">
        <w:rPr>
          <w:rFonts w:ascii="Arial" w:hAnsi="Arial" w:cs="Arial"/>
        </w:rPr>
        <w:t xml:space="preserve"> O</w:t>
      </w:r>
      <w:r w:rsidR="00EC1129" w:rsidRPr="00EC1129">
        <w:rPr>
          <w:rFonts w:ascii="Arial" w:hAnsi="Arial" w:cs="Arial"/>
        </w:rPr>
        <w:t>rientar e supervisionar as atividades dos T</w:t>
      </w:r>
      <w:r w:rsidR="002370E2">
        <w:rPr>
          <w:rFonts w:ascii="Arial" w:hAnsi="Arial" w:cs="Arial"/>
        </w:rPr>
        <w:t>écnicos de Biotério</w:t>
      </w:r>
      <w:r w:rsidR="00EC1129" w:rsidRPr="00EC1129">
        <w:rPr>
          <w:rFonts w:ascii="Arial" w:hAnsi="Arial" w:cs="Arial"/>
        </w:rPr>
        <w:t>;</w:t>
      </w:r>
    </w:p>
    <w:p w:rsidR="00CF36C1" w:rsidRPr="00300909" w:rsidRDefault="00CF36C1" w:rsidP="0037100D">
      <w:pPr>
        <w:spacing w:line="360" w:lineRule="auto"/>
        <w:ind w:left="-15" w:firstLine="724"/>
        <w:rPr>
          <w:rFonts w:ascii="Arial" w:hAnsi="Arial" w:cs="Arial"/>
        </w:rPr>
      </w:pPr>
      <w:proofErr w:type="gramStart"/>
      <w:r w:rsidRPr="00300909">
        <w:rPr>
          <w:rFonts w:ascii="Arial" w:hAnsi="Arial" w:cs="Arial"/>
        </w:rPr>
        <w:t>X</w:t>
      </w:r>
      <w:r w:rsidR="00EC1129">
        <w:rPr>
          <w:rFonts w:ascii="Arial" w:hAnsi="Arial" w:cs="Arial"/>
        </w:rPr>
        <w:t>I</w:t>
      </w:r>
      <w:r w:rsidR="005778FE">
        <w:rPr>
          <w:rFonts w:ascii="Arial" w:hAnsi="Arial" w:cs="Arial"/>
        </w:rPr>
        <w:t>)</w:t>
      </w:r>
      <w:proofErr w:type="gramEnd"/>
      <w:r w:rsidRPr="00300909">
        <w:rPr>
          <w:rFonts w:ascii="Arial" w:hAnsi="Arial" w:cs="Arial"/>
        </w:rPr>
        <w:t xml:space="preserve"> Possuir registro no CRMV.</w:t>
      </w: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ind w:left="-15"/>
        <w:rPr>
          <w:rFonts w:ascii="Arial" w:hAnsi="Arial" w:cs="Arial"/>
        </w:rPr>
      </w:pP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 xml:space="preserve">SEÇÃO </w:t>
      </w:r>
      <w:r w:rsidR="00626041" w:rsidRPr="00300909">
        <w:rPr>
          <w:rFonts w:ascii="Arial" w:hAnsi="Arial" w:cs="Arial"/>
          <w:b/>
          <w:bCs/>
        </w:rPr>
        <w:t>I</w:t>
      </w:r>
      <w:r w:rsidRPr="00300909">
        <w:rPr>
          <w:rFonts w:ascii="Arial" w:hAnsi="Arial" w:cs="Arial"/>
          <w:b/>
          <w:bCs/>
        </w:rPr>
        <w:t>V</w:t>
      </w: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  <w:lang w:eastAsia="ar-SA"/>
        </w:rPr>
      </w:pPr>
      <w:r w:rsidRPr="00300909">
        <w:rPr>
          <w:rFonts w:ascii="Arial" w:hAnsi="Arial" w:cs="Arial"/>
          <w:b/>
          <w:bCs/>
          <w:lang w:eastAsia="ar-SA"/>
        </w:rPr>
        <w:t xml:space="preserve">Dos Usuários do </w:t>
      </w:r>
      <w:r w:rsidR="006600F1" w:rsidRPr="006600F1">
        <w:rPr>
          <w:rFonts w:ascii="Arial" w:hAnsi="Arial" w:cs="Arial"/>
          <w:b/>
        </w:rPr>
        <w:t>Biotério</w:t>
      </w:r>
      <w:r w:rsidR="006600F1" w:rsidRPr="006600F1">
        <w:rPr>
          <w:rFonts w:ascii="Arial" w:hAnsi="Arial" w:cs="Arial"/>
          <w:b/>
          <w:bCs/>
          <w:lang w:eastAsia="ar-SA"/>
        </w:rPr>
        <w:t xml:space="preserve"> </w:t>
      </w: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</w:p>
    <w:p w:rsidR="00CF36C1" w:rsidRDefault="00ED0D2F" w:rsidP="00300909">
      <w:pPr>
        <w:spacing w:line="360" w:lineRule="auto"/>
        <w:ind w:left="36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Art. 1</w:t>
      </w:r>
      <w:r w:rsidR="00777163">
        <w:rPr>
          <w:rFonts w:ascii="Arial" w:eastAsia="Lucida Sans Unicode" w:hAnsi="Arial" w:cs="Arial"/>
        </w:rPr>
        <w:t>2</w:t>
      </w:r>
      <w:r w:rsidR="00CF36C1" w:rsidRPr="00300909">
        <w:rPr>
          <w:rFonts w:ascii="Arial" w:eastAsia="Lucida Sans Unicode" w:hAnsi="Arial" w:cs="Arial"/>
        </w:rPr>
        <w:t xml:space="preserve"> - Todos os usuários deverão necessariamente estar ligados a um grupo de pesquisa</w:t>
      </w:r>
      <w:r w:rsidR="00777163">
        <w:rPr>
          <w:rFonts w:ascii="Arial" w:eastAsia="Lucida Sans Unicode" w:hAnsi="Arial" w:cs="Arial"/>
        </w:rPr>
        <w:t xml:space="preserve"> e professores</w:t>
      </w:r>
      <w:r w:rsidR="00CF36C1" w:rsidRPr="00300909">
        <w:rPr>
          <w:rFonts w:ascii="Arial" w:eastAsia="Lucida Sans Unicode" w:hAnsi="Arial" w:cs="Arial"/>
        </w:rPr>
        <w:t xml:space="preserve"> </w:t>
      </w:r>
      <w:r w:rsidR="006600F1">
        <w:rPr>
          <w:rFonts w:ascii="Arial" w:eastAsia="Lucida Sans Unicode" w:hAnsi="Arial" w:cs="Arial"/>
        </w:rPr>
        <w:t xml:space="preserve">no qual o Centro Universitário </w:t>
      </w:r>
      <w:proofErr w:type="gramStart"/>
      <w:r w:rsidR="006600F1">
        <w:rPr>
          <w:rFonts w:ascii="Arial" w:eastAsia="Lucida Sans Unicode" w:hAnsi="Arial" w:cs="Arial"/>
        </w:rPr>
        <w:t>UnirG</w:t>
      </w:r>
      <w:proofErr w:type="gramEnd"/>
      <w:r w:rsidR="00626041" w:rsidRPr="00300909">
        <w:rPr>
          <w:rFonts w:ascii="Arial" w:eastAsia="Lucida Sans Unicode" w:hAnsi="Arial" w:cs="Arial"/>
        </w:rPr>
        <w:t xml:space="preserve"> esteja conveniad</w:t>
      </w:r>
      <w:r w:rsidR="006600F1">
        <w:rPr>
          <w:rFonts w:ascii="Arial" w:eastAsia="Lucida Sans Unicode" w:hAnsi="Arial" w:cs="Arial"/>
        </w:rPr>
        <w:t>o</w:t>
      </w:r>
      <w:r w:rsidR="00CF36C1" w:rsidRPr="00300909">
        <w:rPr>
          <w:rFonts w:ascii="Arial" w:eastAsia="Lucida Sans Unicode" w:hAnsi="Arial" w:cs="Arial"/>
        </w:rPr>
        <w:t>.</w:t>
      </w:r>
    </w:p>
    <w:p w:rsidR="00EC1129" w:rsidRDefault="00EC1129" w:rsidP="00EC1129">
      <w:pPr>
        <w:spacing w:line="360" w:lineRule="auto"/>
        <w:ind w:left="360"/>
        <w:jc w:val="both"/>
        <w:rPr>
          <w:rFonts w:ascii="Arial" w:eastAsia="Lucida Sans Unicode" w:hAnsi="Arial" w:cs="Arial"/>
        </w:rPr>
      </w:pPr>
    </w:p>
    <w:p w:rsidR="00EC1129" w:rsidRPr="00EC1129" w:rsidRDefault="00EC1129" w:rsidP="00EC1129">
      <w:pPr>
        <w:spacing w:line="360" w:lineRule="auto"/>
        <w:ind w:left="360"/>
        <w:jc w:val="both"/>
        <w:rPr>
          <w:rFonts w:ascii="Arial" w:eastAsia="Lucida Sans Unicode" w:hAnsi="Arial" w:cs="Arial"/>
        </w:rPr>
      </w:pPr>
      <w:r w:rsidRPr="00EC1129">
        <w:rPr>
          <w:rFonts w:ascii="Arial" w:eastAsia="Lucida Sans Unicode" w:hAnsi="Arial" w:cs="Arial"/>
        </w:rPr>
        <w:t xml:space="preserve">§ 1. A autorização para novo usuário é condicionada ao conhecimento deste regimento, das normas e rotinas do </w:t>
      </w:r>
      <w:r w:rsidR="006600F1">
        <w:rPr>
          <w:rFonts w:ascii="Arial" w:hAnsi="Arial" w:cs="Arial"/>
        </w:rPr>
        <w:t>Biotério</w:t>
      </w:r>
      <w:r w:rsidRPr="00EC1129">
        <w:rPr>
          <w:rFonts w:ascii="Arial" w:eastAsia="Lucida Sans Unicode" w:hAnsi="Arial" w:cs="Arial"/>
        </w:rPr>
        <w:t>;</w:t>
      </w:r>
    </w:p>
    <w:p w:rsidR="00EC1129" w:rsidRPr="00EC1129" w:rsidRDefault="00EC1129" w:rsidP="00EC1129">
      <w:pPr>
        <w:spacing w:line="360" w:lineRule="auto"/>
        <w:ind w:left="360"/>
        <w:jc w:val="both"/>
        <w:rPr>
          <w:rFonts w:ascii="Arial" w:eastAsia="Lucida Sans Unicode" w:hAnsi="Arial" w:cs="Arial"/>
        </w:rPr>
      </w:pPr>
      <w:r w:rsidRPr="00EC1129">
        <w:rPr>
          <w:rFonts w:ascii="Arial" w:eastAsia="Lucida Sans Unicode" w:hAnsi="Arial" w:cs="Arial"/>
        </w:rPr>
        <w:tab/>
      </w:r>
    </w:p>
    <w:p w:rsidR="00EC1129" w:rsidRPr="001E6BC6" w:rsidRDefault="00EC1129" w:rsidP="00EC1129">
      <w:pPr>
        <w:spacing w:line="360" w:lineRule="auto"/>
        <w:ind w:left="360"/>
        <w:jc w:val="both"/>
        <w:rPr>
          <w:rFonts w:ascii="Arial" w:eastAsia="Lucida Sans Unicode" w:hAnsi="Arial" w:cs="Arial"/>
        </w:rPr>
      </w:pPr>
      <w:r w:rsidRPr="00EC1129">
        <w:rPr>
          <w:rFonts w:ascii="Arial" w:eastAsia="Lucida Sans Unicode" w:hAnsi="Arial" w:cs="Arial"/>
        </w:rPr>
        <w:tab/>
        <w:t>§ 2.</w:t>
      </w:r>
      <w:r w:rsidRPr="00EC1129">
        <w:rPr>
          <w:rFonts w:ascii="Arial" w:eastAsia="Lucida Sans Unicode" w:hAnsi="Arial" w:cs="Arial"/>
        </w:rPr>
        <w:tab/>
        <w:t xml:space="preserve">Será fornecido pelo </w:t>
      </w:r>
      <w:r w:rsidR="006600F1">
        <w:rPr>
          <w:rFonts w:ascii="Arial" w:hAnsi="Arial" w:cs="Arial"/>
        </w:rPr>
        <w:t>Biotério</w:t>
      </w:r>
      <w:r w:rsidRPr="00EC1129">
        <w:rPr>
          <w:rFonts w:ascii="Arial" w:eastAsia="Lucida Sans Unicode" w:hAnsi="Arial" w:cs="Arial"/>
        </w:rPr>
        <w:t xml:space="preserve">, a todos os usuários, </w:t>
      </w:r>
      <w:r>
        <w:rPr>
          <w:rFonts w:ascii="Arial" w:eastAsia="Lucida Sans Unicode" w:hAnsi="Arial" w:cs="Arial"/>
        </w:rPr>
        <w:t xml:space="preserve">acesso eletrônico a na pagina </w:t>
      </w:r>
      <w:r>
        <w:rPr>
          <w:rFonts w:ascii="Arial" w:eastAsia="Lucida Sans Unicode" w:hAnsi="Arial" w:cs="Arial"/>
        </w:rPr>
        <w:lastRenderedPageBreak/>
        <w:t xml:space="preserve">institucional do </w:t>
      </w:r>
      <w:r w:rsidR="006600F1">
        <w:rPr>
          <w:rFonts w:ascii="Arial" w:hAnsi="Arial" w:cs="Arial"/>
        </w:rPr>
        <w:t>Biotério</w:t>
      </w:r>
      <w:r>
        <w:rPr>
          <w:rFonts w:ascii="Arial" w:eastAsia="Lucida Sans Unicode" w:hAnsi="Arial" w:cs="Arial"/>
        </w:rPr>
        <w:t xml:space="preserve"> </w:t>
      </w:r>
      <w:r w:rsidRPr="00EC1129">
        <w:rPr>
          <w:rFonts w:ascii="Arial" w:eastAsia="Lucida Sans Unicode" w:hAnsi="Arial" w:cs="Arial"/>
        </w:rPr>
        <w:t xml:space="preserve">este regimento </w:t>
      </w:r>
      <w:r w:rsidRPr="001E6BC6">
        <w:rPr>
          <w:rFonts w:ascii="Arial" w:eastAsia="Lucida Sans Unicode" w:hAnsi="Arial" w:cs="Arial"/>
        </w:rPr>
        <w:t xml:space="preserve">e </w:t>
      </w:r>
      <w:r w:rsidR="006600F1" w:rsidRPr="001E6BC6">
        <w:rPr>
          <w:rFonts w:ascii="Arial" w:eastAsia="Lucida Sans Unicode" w:hAnsi="Arial" w:cs="Arial"/>
        </w:rPr>
        <w:t>um manual com n</w:t>
      </w:r>
      <w:r w:rsidRPr="001E6BC6">
        <w:rPr>
          <w:rFonts w:ascii="Arial" w:eastAsia="Lucida Sans Unicode" w:hAnsi="Arial" w:cs="Arial"/>
        </w:rPr>
        <w:t xml:space="preserve">ormas complementares, procedimentos, condutas, horários de funcionamento do </w:t>
      </w:r>
      <w:r w:rsidR="006600F1" w:rsidRPr="001E6BC6">
        <w:rPr>
          <w:rFonts w:ascii="Arial" w:hAnsi="Arial" w:cs="Arial"/>
        </w:rPr>
        <w:t>Biotério</w:t>
      </w:r>
      <w:r w:rsidRPr="001E6BC6">
        <w:rPr>
          <w:rFonts w:ascii="Arial" w:eastAsia="Lucida Sans Unicode" w:hAnsi="Arial" w:cs="Arial"/>
        </w:rPr>
        <w:t xml:space="preserve"> e retirada de animais e demais informações necessárias. </w:t>
      </w:r>
    </w:p>
    <w:p w:rsidR="006600F1" w:rsidRPr="00EC1129" w:rsidRDefault="006600F1" w:rsidP="00EC1129">
      <w:pPr>
        <w:spacing w:line="360" w:lineRule="auto"/>
        <w:ind w:left="360"/>
        <w:jc w:val="both"/>
        <w:rPr>
          <w:rFonts w:ascii="Arial" w:eastAsia="Lucida Sans Unicode" w:hAnsi="Arial" w:cs="Arial"/>
        </w:rPr>
      </w:pPr>
    </w:p>
    <w:p w:rsidR="0037100D" w:rsidRDefault="0037100D" w:rsidP="00300909">
      <w:pPr>
        <w:spacing w:line="360" w:lineRule="auto"/>
        <w:ind w:left="360"/>
        <w:jc w:val="both"/>
        <w:rPr>
          <w:rFonts w:ascii="Arial" w:eastAsia="Lucida Sans Unicode" w:hAnsi="Arial" w:cs="Arial"/>
        </w:rPr>
      </w:pPr>
    </w:p>
    <w:p w:rsidR="00CF36C1" w:rsidRPr="00300909" w:rsidRDefault="005778FE" w:rsidP="005778FE">
      <w:pPr>
        <w:spacing w:line="360" w:lineRule="auto"/>
        <w:ind w:left="-15" w:firstLine="375"/>
        <w:rPr>
          <w:rFonts w:ascii="Arial" w:hAnsi="Arial" w:cs="Arial"/>
        </w:rPr>
      </w:pPr>
      <w:r>
        <w:rPr>
          <w:rFonts w:ascii="Arial" w:hAnsi="Arial" w:cs="Arial"/>
        </w:rPr>
        <w:t>Art</w:t>
      </w:r>
      <w:r w:rsidR="001A33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</w:t>
      </w:r>
      <w:r w:rsidR="0077716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O</w:t>
      </w:r>
      <w:r w:rsidR="00CF36C1" w:rsidRPr="00300909">
        <w:rPr>
          <w:rFonts w:ascii="Arial" w:hAnsi="Arial" w:cs="Arial"/>
        </w:rPr>
        <w:t xml:space="preserve">s usuários do </w:t>
      </w:r>
      <w:r w:rsidR="006600F1">
        <w:rPr>
          <w:rFonts w:ascii="Arial" w:hAnsi="Arial" w:cs="Arial"/>
        </w:rPr>
        <w:t>Biotério</w:t>
      </w:r>
      <w:r w:rsidR="00CF36C1" w:rsidRPr="00300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devem</w:t>
      </w:r>
      <w:r w:rsidR="00CF36C1" w:rsidRPr="00300909">
        <w:rPr>
          <w:rFonts w:ascii="Arial" w:hAnsi="Arial" w:cs="Arial"/>
          <w:lang w:eastAsia="ar-SA"/>
        </w:rPr>
        <w:t>:</w:t>
      </w:r>
    </w:p>
    <w:p w:rsidR="0037100D" w:rsidRDefault="0037100D" w:rsidP="0037100D">
      <w:pPr>
        <w:spacing w:line="360" w:lineRule="auto"/>
        <w:ind w:left="-15" w:firstLine="375"/>
        <w:rPr>
          <w:rFonts w:ascii="Arial" w:hAnsi="Arial" w:cs="Arial"/>
          <w:lang w:eastAsia="ar-SA"/>
        </w:rPr>
      </w:pPr>
    </w:p>
    <w:p w:rsidR="005778FE" w:rsidRDefault="00CF36C1" w:rsidP="0037100D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300909">
        <w:rPr>
          <w:rFonts w:ascii="Arial" w:hAnsi="Arial" w:cs="Arial"/>
          <w:lang w:eastAsia="ar-SA"/>
        </w:rPr>
        <w:t>I</w:t>
      </w:r>
      <w:r w:rsidR="005778FE">
        <w:rPr>
          <w:rFonts w:ascii="Arial" w:hAnsi="Arial" w:cs="Arial"/>
          <w:lang w:eastAsia="ar-SA"/>
        </w:rPr>
        <w:t>)</w:t>
      </w:r>
      <w:r w:rsidRPr="00300909">
        <w:rPr>
          <w:rFonts w:ascii="Arial" w:hAnsi="Arial" w:cs="Arial"/>
          <w:lang w:eastAsia="ar-SA"/>
        </w:rPr>
        <w:t xml:space="preserve"> Respeitar as normas de utilização da área de experimenta</w:t>
      </w:r>
      <w:r w:rsidR="005778FE">
        <w:rPr>
          <w:rFonts w:ascii="Arial" w:hAnsi="Arial" w:cs="Arial"/>
          <w:lang w:eastAsia="ar-SA"/>
        </w:rPr>
        <w:t xml:space="preserve">ção </w:t>
      </w:r>
      <w:proofErr w:type="gramStart"/>
      <w:r w:rsidR="005778FE">
        <w:rPr>
          <w:rFonts w:ascii="Arial" w:hAnsi="Arial" w:cs="Arial"/>
          <w:lang w:eastAsia="ar-SA"/>
        </w:rPr>
        <w:t>animal descritas</w:t>
      </w:r>
      <w:proofErr w:type="gramEnd"/>
      <w:r w:rsidR="005778FE">
        <w:rPr>
          <w:rFonts w:ascii="Arial" w:hAnsi="Arial" w:cs="Arial"/>
          <w:lang w:eastAsia="ar-SA"/>
        </w:rPr>
        <w:t xml:space="preserve"> </w:t>
      </w:r>
      <w:r w:rsidRPr="00300909">
        <w:rPr>
          <w:rFonts w:ascii="Arial" w:hAnsi="Arial" w:cs="Arial"/>
          <w:lang w:eastAsia="ar-SA"/>
        </w:rPr>
        <w:t xml:space="preserve">tais como paramentação necessária </w:t>
      </w:r>
      <w:r w:rsidR="006600F1">
        <w:rPr>
          <w:rFonts w:ascii="Arial" w:hAnsi="Arial" w:cs="Arial"/>
          <w:lang w:eastAsia="ar-SA"/>
        </w:rPr>
        <w:t>(propé e jaleco</w:t>
      </w:r>
      <w:r w:rsidR="006474ED" w:rsidRPr="00300909">
        <w:rPr>
          <w:rFonts w:ascii="Arial" w:hAnsi="Arial" w:cs="Arial"/>
          <w:lang w:eastAsia="ar-SA"/>
        </w:rPr>
        <w:t xml:space="preserve">, calça, </w:t>
      </w:r>
      <w:r w:rsidR="005778FE">
        <w:rPr>
          <w:rFonts w:ascii="Arial" w:hAnsi="Arial" w:cs="Arial"/>
          <w:lang w:eastAsia="ar-SA"/>
        </w:rPr>
        <w:t>toca, luvas de látex e mascara);</w:t>
      </w:r>
      <w:r w:rsidRPr="00300909">
        <w:rPr>
          <w:rFonts w:ascii="Arial" w:hAnsi="Arial" w:cs="Arial"/>
          <w:lang w:eastAsia="ar-SA"/>
        </w:rPr>
        <w:t xml:space="preserve"> </w:t>
      </w:r>
    </w:p>
    <w:p w:rsidR="00CF36C1" w:rsidRPr="00300909" w:rsidRDefault="005778FE" w:rsidP="0037100D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II)</w:t>
      </w:r>
      <w:proofErr w:type="gramEnd"/>
      <w:r>
        <w:rPr>
          <w:rFonts w:ascii="Arial" w:hAnsi="Arial" w:cs="Arial"/>
          <w:lang w:eastAsia="ar-SA"/>
        </w:rPr>
        <w:t xml:space="preserve"> respeitar</w:t>
      </w:r>
      <w:r w:rsidR="00CF36C1" w:rsidRPr="00300909">
        <w:rPr>
          <w:rFonts w:ascii="Arial" w:hAnsi="Arial" w:cs="Arial"/>
          <w:lang w:eastAsia="ar-SA"/>
        </w:rPr>
        <w:t xml:space="preserve"> os horários de funcionamento e retirada de animais</w:t>
      </w:r>
      <w:r w:rsidR="006474ED" w:rsidRPr="0030090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;</w:t>
      </w:r>
    </w:p>
    <w:p w:rsidR="00CF36C1" w:rsidRPr="00300909" w:rsidRDefault="00CF36C1" w:rsidP="0037100D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300909">
        <w:rPr>
          <w:rFonts w:ascii="Arial" w:hAnsi="Arial" w:cs="Arial"/>
          <w:lang w:eastAsia="ar-SA"/>
        </w:rPr>
        <w:t>II</w:t>
      </w:r>
      <w:r w:rsidR="005778FE">
        <w:rPr>
          <w:rFonts w:ascii="Arial" w:hAnsi="Arial" w:cs="Arial"/>
          <w:lang w:eastAsia="ar-SA"/>
        </w:rPr>
        <w:t>I)</w:t>
      </w:r>
      <w:r w:rsidRPr="00300909">
        <w:rPr>
          <w:rFonts w:ascii="Arial" w:hAnsi="Arial" w:cs="Arial"/>
          <w:lang w:eastAsia="ar-SA"/>
        </w:rPr>
        <w:t xml:space="preserve"> Não adentrar no ambiente do </w:t>
      </w:r>
      <w:r w:rsidR="006600F1">
        <w:rPr>
          <w:rFonts w:ascii="Arial" w:hAnsi="Arial" w:cs="Arial"/>
        </w:rPr>
        <w:t>Biotério</w:t>
      </w:r>
      <w:r w:rsidRPr="00300909">
        <w:rPr>
          <w:rFonts w:ascii="Arial" w:hAnsi="Arial" w:cs="Arial"/>
          <w:lang w:eastAsia="ar-SA"/>
        </w:rPr>
        <w:t xml:space="preserve"> com qualquer objeto não inerente a pesquisa</w:t>
      </w:r>
      <w:r w:rsidR="005778FE">
        <w:rPr>
          <w:rFonts w:ascii="Arial" w:hAnsi="Arial" w:cs="Arial"/>
          <w:lang w:eastAsia="ar-SA"/>
        </w:rPr>
        <w:t>;</w:t>
      </w:r>
    </w:p>
    <w:p w:rsidR="00CF36C1" w:rsidRPr="00300909" w:rsidRDefault="005778FE" w:rsidP="0037100D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IV)</w:t>
      </w:r>
      <w:r w:rsidR="00CF36C1" w:rsidRPr="00300909">
        <w:rPr>
          <w:rFonts w:ascii="Arial" w:hAnsi="Arial" w:cs="Arial"/>
          <w:lang w:eastAsia="ar-SA"/>
        </w:rPr>
        <w:t xml:space="preserve"> Zelar por um ambiente adequado quanto </w:t>
      </w:r>
      <w:r w:rsidR="006600F1" w:rsidRPr="00300909">
        <w:rPr>
          <w:rFonts w:ascii="Arial" w:hAnsi="Arial" w:cs="Arial"/>
          <w:lang w:eastAsia="ar-SA"/>
        </w:rPr>
        <w:t>à</w:t>
      </w:r>
      <w:r w:rsidR="00CF36C1" w:rsidRPr="00300909">
        <w:rPr>
          <w:rFonts w:ascii="Arial" w:hAnsi="Arial" w:cs="Arial"/>
          <w:lang w:eastAsia="ar-SA"/>
        </w:rPr>
        <w:t xml:space="preserve"> sanidade e ao bem estar animal (som, limpeza, manuseio e demais variáveis que possam desencadear estresse</w:t>
      </w:r>
      <w:r w:rsidR="006474ED" w:rsidRPr="00300909">
        <w:rPr>
          <w:rFonts w:ascii="Arial" w:hAnsi="Arial" w:cs="Arial"/>
          <w:lang w:eastAsia="ar-SA"/>
        </w:rPr>
        <w:t xml:space="preserve"> tais como portas abertas durante a experimentação</w:t>
      </w:r>
      <w:r>
        <w:rPr>
          <w:rFonts w:ascii="Arial" w:hAnsi="Arial" w:cs="Arial"/>
          <w:lang w:eastAsia="ar-SA"/>
        </w:rPr>
        <w:t>);</w:t>
      </w:r>
    </w:p>
    <w:p w:rsidR="00CF36C1" w:rsidRPr="00300909" w:rsidRDefault="005778FE" w:rsidP="0037100D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V)</w:t>
      </w:r>
      <w:r w:rsidR="00626041" w:rsidRPr="00300909">
        <w:rPr>
          <w:rFonts w:ascii="Arial" w:hAnsi="Arial" w:cs="Arial"/>
          <w:lang w:eastAsia="ar-SA"/>
        </w:rPr>
        <w:t xml:space="preserve"> </w:t>
      </w:r>
      <w:r w:rsidR="00CF36C1" w:rsidRPr="00300909">
        <w:rPr>
          <w:rFonts w:ascii="Arial" w:hAnsi="Arial" w:cs="Arial"/>
          <w:lang w:eastAsia="ar-SA"/>
        </w:rPr>
        <w:t xml:space="preserve">Zelar pelo registro das gaiolas </w:t>
      </w:r>
      <w:r w:rsidR="00FE0A4F" w:rsidRPr="00300909">
        <w:rPr>
          <w:rFonts w:ascii="Arial" w:hAnsi="Arial" w:cs="Arial"/>
          <w:lang w:eastAsia="ar-SA"/>
        </w:rPr>
        <w:t>qu</w:t>
      </w:r>
      <w:r w:rsidR="00CF36C1" w:rsidRPr="00300909">
        <w:rPr>
          <w:rFonts w:ascii="Arial" w:hAnsi="Arial" w:cs="Arial"/>
          <w:lang w:eastAsia="ar-SA"/>
        </w:rPr>
        <w:t xml:space="preserve">e </w:t>
      </w:r>
      <w:r w:rsidR="00FE0A4F" w:rsidRPr="00300909">
        <w:rPr>
          <w:rFonts w:ascii="Arial" w:hAnsi="Arial" w:cs="Arial"/>
          <w:lang w:eastAsia="ar-SA"/>
        </w:rPr>
        <w:t xml:space="preserve">deve conter identificação do usuário, do docente responsável, número de animais na caixa, sexo dos animais, data do início e fim do experimento e </w:t>
      </w:r>
      <w:r w:rsidR="00CF36C1" w:rsidRPr="00300909">
        <w:rPr>
          <w:rFonts w:ascii="Arial" w:hAnsi="Arial" w:cs="Arial"/>
          <w:lang w:eastAsia="ar-SA"/>
        </w:rPr>
        <w:t xml:space="preserve">notificar qualquer alteração observada no âmbito da criação e da experimentação animal para notificação do </w:t>
      </w:r>
      <w:r w:rsidR="00FE0A4F" w:rsidRPr="00300909">
        <w:rPr>
          <w:rFonts w:ascii="Arial" w:hAnsi="Arial" w:cs="Arial"/>
          <w:lang w:eastAsia="ar-SA"/>
        </w:rPr>
        <w:t xml:space="preserve">docente responsável e/ou </w:t>
      </w:r>
      <w:r w:rsidR="006600F1">
        <w:rPr>
          <w:rFonts w:ascii="Arial" w:hAnsi="Arial" w:cs="Arial"/>
          <w:lang w:eastAsia="ar-SA"/>
        </w:rPr>
        <w:t>Médico V</w:t>
      </w:r>
      <w:r w:rsidR="00FE0A4F" w:rsidRPr="00300909">
        <w:rPr>
          <w:rFonts w:ascii="Arial" w:hAnsi="Arial" w:cs="Arial"/>
          <w:lang w:eastAsia="ar-SA"/>
        </w:rPr>
        <w:t>eterinário</w:t>
      </w:r>
      <w:r>
        <w:rPr>
          <w:rFonts w:ascii="Arial" w:hAnsi="Arial" w:cs="Arial"/>
          <w:lang w:eastAsia="ar-SA"/>
        </w:rPr>
        <w:t xml:space="preserve"> do </w:t>
      </w:r>
      <w:r w:rsidR="006600F1">
        <w:rPr>
          <w:rFonts w:ascii="Arial" w:hAnsi="Arial" w:cs="Arial"/>
        </w:rPr>
        <w:t>Biotério</w:t>
      </w:r>
      <w:r>
        <w:rPr>
          <w:rFonts w:ascii="Arial" w:hAnsi="Arial" w:cs="Arial"/>
          <w:lang w:eastAsia="ar-SA"/>
        </w:rPr>
        <w:t>;</w:t>
      </w:r>
      <w:r w:rsidR="00CF36C1" w:rsidRPr="00300909">
        <w:rPr>
          <w:rFonts w:ascii="Arial" w:hAnsi="Arial" w:cs="Arial"/>
          <w:lang w:eastAsia="ar-SA"/>
        </w:rPr>
        <w:t xml:space="preserve"> </w:t>
      </w:r>
    </w:p>
    <w:p w:rsidR="00CF36C1" w:rsidRPr="00300909" w:rsidRDefault="00626041" w:rsidP="0037100D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proofErr w:type="gramStart"/>
      <w:r w:rsidRPr="00300909">
        <w:rPr>
          <w:rFonts w:ascii="Arial" w:hAnsi="Arial" w:cs="Arial"/>
          <w:lang w:eastAsia="ar-SA"/>
        </w:rPr>
        <w:t>V</w:t>
      </w:r>
      <w:r w:rsidR="005778FE">
        <w:rPr>
          <w:rFonts w:ascii="Arial" w:hAnsi="Arial" w:cs="Arial"/>
          <w:lang w:eastAsia="ar-SA"/>
        </w:rPr>
        <w:t>I)</w:t>
      </w:r>
      <w:proofErr w:type="gramEnd"/>
      <w:r w:rsidRPr="00300909">
        <w:rPr>
          <w:rFonts w:ascii="Arial" w:hAnsi="Arial" w:cs="Arial"/>
          <w:lang w:eastAsia="ar-SA"/>
        </w:rPr>
        <w:t xml:space="preserve"> </w:t>
      </w:r>
      <w:r w:rsidR="00CF36C1" w:rsidRPr="00300909">
        <w:rPr>
          <w:rFonts w:ascii="Arial" w:hAnsi="Arial" w:cs="Arial"/>
          <w:lang w:eastAsia="ar-SA"/>
        </w:rPr>
        <w:t xml:space="preserve">Notificar </w:t>
      </w:r>
      <w:r w:rsidR="00FE0A4F" w:rsidRPr="00300909">
        <w:rPr>
          <w:rFonts w:ascii="Arial" w:hAnsi="Arial" w:cs="Arial"/>
          <w:lang w:eastAsia="ar-SA"/>
        </w:rPr>
        <w:t xml:space="preserve">o </w:t>
      </w:r>
      <w:r w:rsidR="006600F1">
        <w:rPr>
          <w:rFonts w:ascii="Arial" w:hAnsi="Arial" w:cs="Arial"/>
          <w:lang w:eastAsia="ar-SA"/>
        </w:rPr>
        <w:t>Médico V</w:t>
      </w:r>
      <w:r w:rsidR="00FE0A4F" w:rsidRPr="00300909">
        <w:rPr>
          <w:rFonts w:ascii="Arial" w:hAnsi="Arial" w:cs="Arial"/>
          <w:lang w:eastAsia="ar-SA"/>
        </w:rPr>
        <w:t>eterinário</w:t>
      </w:r>
      <w:r w:rsidR="00CF36C1" w:rsidRPr="00300909">
        <w:rPr>
          <w:rFonts w:ascii="Arial" w:hAnsi="Arial" w:cs="Arial"/>
          <w:lang w:eastAsia="ar-SA"/>
        </w:rPr>
        <w:t xml:space="preserve"> caso perceba qualquer </w:t>
      </w:r>
      <w:r w:rsidR="005778FE">
        <w:rPr>
          <w:rFonts w:ascii="Arial" w:hAnsi="Arial" w:cs="Arial"/>
          <w:lang w:eastAsia="ar-SA"/>
        </w:rPr>
        <w:t xml:space="preserve">intercorrência na rotina do </w:t>
      </w:r>
      <w:r w:rsidR="006600F1">
        <w:rPr>
          <w:rFonts w:ascii="Arial" w:hAnsi="Arial" w:cs="Arial"/>
        </w:rPr>
        <w:t>Biotério</w:t>
      </w:r>
      <w:r w:rsidR="005778FE">
        <w:rPr>
          <w:rFonts w:ascii="Arial" w:hAnsi="Arial" w:cs="Arial"/>
          <w:lang w:eastAsia="ar-SA"/>
        </w:rPr>
        <w:t>.</w:t>
      </w:r>
      <w:r w:rsidR="00CF36C1" w:rsidRPr="00300909">
        <w:rPr>
          <w:rFonts w:ascii="Arial" w:hAnsi="Arial" w:cs="Arial"/>
          <w:lang w:eastAsia="ar-SA"/>
        </w:rPr>
        <w:t xml:space="preserve"> </w:t>
      </w:r>
    </w:p>
    <w:p w:rsidR="00FE0A4F" w:rsidRPr="00300909" w:rsidRDefault="00CF36C1" w:rsidP="00300909">
      <w:pPr>
        <w:spacing w:line="360" w:lineRule="auto"/>
        <w:ind w:left="-15"/>
        <w:rPr>
          <w:rFonts w:ascii="Arial" w:hAnsi="Arial" w:cs="Arial"/>
          <w:lang w:eastAsia="ar-SA"/>
        </w:rPr>
      </w:pPr>
      <w:r w:rsidRPr="00300909">
        <w:rPr>
          <w:rFonts w:ascii="Arial" w:hAnsi="Arial" w:cs="Arial"/>
          <w:lang w:eastAsia="ar-SA"/>
        </w:rPr>
        <w:t xml:space="preserve"> </w:t>
      </w:r>
    </w:p>
    <w:p w:rsidR="00CF36C1" w:rsidRPr="00300909" w:rsidRDefault="005778FE" w:rsidP="0037100D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§ 1</w:t>
      </w:r>
      <w:r w:rsidR="00FE0A4F" w:rsidRPr="00300909">
        <w:rPr>
          <w:rFonts w:ascii="Arial" w:hAnsi="Arial" w:cs="Arial"/>
        </w:rPr>
        <w:t xml:space="preserve">° </w:t>
      </w:r>
      <w:r w:rsidR="00CF36C1" w:rsidRPr="00300909">
        <w:rPr>
          <w:rFonts w:ascii="Arial" w:hAnsi="Arial" w:cs="Arial"/>
          <w:lang w:eastAsia="ar-SA"/>
        </w:rPr>
        <w:t xml:space="preserve">A utilização do </w:t>
      </w:r>
      <w:r w:rsidR="00B26794">
        <w:rPr>
          <w:rFonts w:ascii="Arial" w:hAnsi="Arial" w:cs="Arial"/>
          <w:lang w:eastAsia="ar-SA"/>
        </w:rPr>
        <w:t>Biotério</w:t>
      </w:r>
      <w:r w:rsidR="00CF36C1" w:rsidRPr="00300909">
        <w:rPr>
          <w:rFonts w:ascii="Arial" w:hAnsi="Arial" w:cs="Arial"/>
          <w:lang w:eastAsia="ar-SA"/>
        </w:rPr>
        <w:t xml:space="preserve"> fora do horário normal de expediente se dará somente quando estritamente necessário e para tal deverá ser providenciada autorização especifica</w:t>
      </w:r>
      <w:r>
        <w:rPr>
          <w:rFonts w:ascii="Arial" w:hAnsi="Arial" w:cs="Arial"/>
          <w:lang w:eastAsia="ar-SA"/>
        </w:rPr>
        <w:t xml:space="preserve"> do </w:t>
      </w:r>
      <w:r w:rsidR="00B26794">
        <w:rPr>
          <w:rFonts w:ascii="Arial" w:hAnsi="Arial" w:cs="Arial"/>
          <w:lang w:eastAsia="ar-SA"/>
        </w:rPr>
        <w:t>Biotério</w:t>
      </w:r>
      <w:r w:rsidR="00CF36C1" w:rsidRPr="00300909">
        <w:rPr>
          <w:rFonts w:ascii="Arial" w:hAnsi="Arial" w:cs="Arial"/>
          <w:lang w:eastAsia="ar-SA"/>
        </w:rPr>
        <w:t>.</w:t>
      </w:r>
    </w:p>
    <w:p w:rsidR="00FE0A4F" w:rsidRPr="00300909" w:rsidRDefault="00FE0A4F" w:rsidP="00300909">
      <w:pPr>
        <w:spacing w:line="360" w:lineRule="auto"/>
        <w:ind w:left="-15"/>
        <w:rPr>
          <w:rFonts w:ascii="Arial" w:hAnsi="Arial" w:cs="Arial"/>
        </w:rPr>
      </w:pPr>
    </w:p>
    <w:p w:rsidR="005778FE" w:rsidRPr="005778FE" w:rsidRDefault="005778FE" w:rsidP="005778FE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§ 2</w:t>
      </w:r>
      <w:r w:rsidR="00FE0A4F" w:rsidRPr="00300909">
        <w:rPr>
          <w:rFonts w:ascii="Arial" w:hAnsi="Arial" w:cs="Arial"/>
          <w:lang w:eastAsia="ar-SA"/>
        </w:rPr>
        <w:t xml:space="preserve">° </w:t>
      </w:r>
      <w:r w:rsidRPr="005778FE">
        <w:rPr>
          <w:rFonts w:ascii="Arial" w:hAnsi="Arial" w:cs="Arial"/>
          <w:lang w:eastAsia="ar-SA"/>
        </w:rPr>
        <w:t>Condutas inadequadas e desrespeitosas em relação a outros usuários e servidores ou que infrinjam a biossegurança e o bem estar dos animais, o usuário poderá, observado a reincidência ou gravidade do ato:</w:t>
      </w:r>
    </w:p>
    <w:p w:rsidR="005778FE" w:rsidRPr="005778FE" w:rsidRDefault="005778FE" w:rsidP="005778FE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I) S</w:t>
      </w:r>
      <w:r w:rsidRPr="005778FE">
        <w:rPr>
          <w:rFonts w:ascii="Arial" w:hAnsi="Arial" w:cs="Arial"/>
          <w:lang w:eastAsia="ar-SA"/>
        </w:rPr>
        <w:t>er advertido com comunicação ao docente responsável;</w:t>
      </w:r>
    </w:p>
    <w:p w:rsidR="005778FE" w:rsidRPr="005778FE" w:rsidRDefault="005778FE" w:rsidP="005778FE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II)</w:t>
      </w:r>
      <w:proofErr w:type="gramEnd"/>
      <w:r>
        <w:rPr>
          <w:rFonts w:ascii="Arial" w:hAnsi="Arial" w:cs="Arial"/>
          <w:lang w:eastAsia="ar-SA"/>
        </w:rPr>
        <w:t xml:space="preserve"> S</w:t>
      </w:r>
      <w:r w:rsidRPr="005778FE">
        <w:rPr>
          <w:rFonts w:ascii="Arial" w:hAnsi="Arial" w:cs="Arial"/>
          <w:lang w:eastAsia="ar-SA"/>
        </w:rPr>
        <w:t>er impedido de frequentar o local sem acompanhamento do responsável;</w:t>
      </w:r>
    </w:p>
    <w:p w:rsidR="005778FE" w:rsidRPr="005778FE" w:rsidRDefault="005778FE" w:rsidP="005778FE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III) T</w:t>
      </w:r>
      <w:r w:rsidRPr="005778FE">
        <w:rPr>
          <w:rFonts w:ascii="Arial" w:hAnsi="Arial" w:cs="Arial"/>
          <w:lang w:eastAsia="ar-SA"/>
        </w:rPr>
        <w:t>er sua condição de usuário suspensa;</w:t>
      </w:r>
    </w:p>
    <w:p w:rsidR="005778FE" w:rsidRPr="005778FE" w:rsidRDefault="005778FE" w:rsidP="005778FE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IV) S</w:t>
      </w:r>
      <w:r w:rsidRPr="005778FE">
        <w:rPr>
          <w:rFonts w:ascii="Arial" w:hAnsi="Arial" w:cs="Arial"/>
          <w:lang w:eastAsia="ar-SA"/>
        </w:rPr>
        <w:t>er encaminhado aos órgãos competentes para medidas disciplinares.</w:t>
      </w:r>
    </w:p>
    <w:p w:rsidR="00CF36C1" w:rsidRPr="00300909" w:rsidRDefault="00CF36C1" w:rsidP="0037100D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300909">
        <w:rPr>
          <w:rFonts w:ascii="Arial" w:hAnsi="Arial" w:cs="Arial"/>
          <w:lang w:eastAsia="ar-SA"/>
        </w:rPr>
        <w:t xml:space="preserve">  </w:t>
      </w:r>
    </w:p>
    <w:p w:rsidR="001A3333" w:rsidRPr="00300909" w:rsidRDefault="00CF36C1" w:rsidP="001A3333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lang w:eastAsia="ar-SA"/>
        </w:rPr>
        <w:t xml:space="preserve"> </w:t>
      </w:r>
      <w:r w:rsidR="001A3333">
        <w:rPr>
          <w:rFonts w:ascii="Arial" w:hAnsi="Arial" w:cs="Arial"/>
          <w:b/>
          <w:bCs/>
        </w:rPr>
        <w:t xml:space="preserve">SEÇÃO </w:t>
      </w:r>
      <w:r w:rsidR="001A3333" w:rsidRPr="00300909">
        <w:rPr>
          <w:rFonts w:ascii="Arial" w:hAnsi="Arial" w:cs="Arial"/>
          <w:b/>
          <w:bCs/>
        </w:rPr>
        <w:t>V</w:t>
      </w:r>
    </w:p>
    <w:p w:rsidR="001A3333" w:rsidRPr="00300909" w:rsidRDefault="001A3333" w:rsidP="001A3333">
      <w:pPr>
        <w:spacing w:line="360" w:lineRule="auto"/>
        <w:ind w:left="-15"/>
        <w:jc w:val="center"/>
        <w:rPr>
          <w:rFonts w:ascii="Arial" w:hAnsi="Arial" w:cs="Arial"/>
          <w:b/>
          <w:bCs/>
          <w:lang w:eastAsia="ar-SA"/>
        </w:rPr>
      </w:pPr>
      <w:r w:rsidRPr="00300909">
        <w:rPr>
          <w:rFonts w:ascii="Arial" w:hAnsi="Arial" w:cs="Arial"/>
          <w:b/>
          <w:bCs/>
          <w:lang w:eastAsia="ar-SA"/>
        </w:rPr>
        <w:t xml:space="preserve">Dos </w:t>
      </w:r>
      <w:r>
        <w:rPr>
          <w:rFonts w:ascii="Arial" w:hAnsi="Arial" w:cs="Arial"/>
          <w:b/>
          <w:bCs/>
          <w:lang w:eastAsia="ar-SA"/>
        </w:rPr>
        <w:t xml:space="preserve">Animais e Matérias </w:t>
      </w:r>
      <w:r w:rsidRPr="00300909">
        <w:rPr>
          <w:rFonts w:ascii="Arial" w:hAnsi="Arial" w:cs="Arial"/>
          <w:b/>
          <w:bCs/>
          <w:lang w:eastAsia="ar-SA"/>
        </w:rPr>
        <w:t xml:space="preserve">do </w:t>
      </w:r>
      <w:r w:rsidR="00B26794" w:rsidRPr="00B26794">
        <w:rPr>
          <w:rFonts w:ascii="Arial" w:hAnsi="Arial" w:cs="Arial"/>
          <w:b/>
          <w:lang w:eastAsia="ar-SA"/>
        </w:rPr>
        <w:t>Biotério</w:t>
      </w:r>
    </w:p>
    <w:p w:rsidR="001A3333" w:rsidRDefault="001A3333" w:rsidP="001A3333">
      <w:pPr>
        <w:spacing w:line="360" w:lineRule="auto"/>
        <w:ind w:left="-15"/>
        <w:rPr>
          <w:rFonts w:ascii="Arial" w:hAnsi="Arial" w:cs="Arial"/>
          <w:lang w:eastAsia="ar-SA"/>
        </w:rPr>
      </w:pPr>
    </w:p>
    <w:p w:rsid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>Art</w:t>
      </w:r>
      <w:r>
        <w:rPr>
          <w:rFonts w:ascii="Arial" w:hAnsi="Arial" w:cs="Arial"/>
          <w:lang w:eastAsia="ar-SA"/>
        </w:rPr>
        <w:t>. 1</w:t>
      </w:r>
      <w:r w:rsidR="00777163">
        <w:rPr>
          <w:rFonts w:ascii="Arial" w:hAnsi="Arial" w:cs="Arial"/>
          <w:lang w:eastAsia="ar-SA"/>
        </w:rPr>
        <w:t>4</w:t>
      </w:r>
      <w:r w:rsidRPr="001A3333">
        <w:rPr>
          <w:rFonts w:ascii="Arial" w:hAnsi="Arial" w:cs="Arial"/>
          <w:lang w:eastAsia="ar-SA"/>
        </w:rPr>
        <w:t xml:space="preserve"> - Só poderão permanecer nas dependências do </w:t>
      </w:r>
      <w:r w:rsidR="00B26794">
        <w:rPr>
          <w:rFonts w:ascii="Arial" w:hAnsi="Arial" w:cs="Arial"/>
          <w:lang w:eastAsia="ar-SA"/>
        </w:rPr>
        <w:t>Biotério</w:t>
      </w:r>
      <w:r w:rsidRPr="001A3333">
        <w:rPr>
          <w:rFonts w:ascii="Arial" w:hAnsi="Arial" w:cs="Arial"/>
          <w:lang w:eastAsia="ar-SA"/>
        </w:rPr>
        <w:t xml:space="preserve"> os animais advindos da área de criação do mesmo.</w:t>
      </w:r>
    </w:p>
    <w:p w:rsidR="001A3333" w:rsidRP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</w:p>
    <w:p w:rsidR="001A3333" w:rsidRPr="001A3333" w:rsidRDefault="001A3333" w:rsidP="009F0FEB">
      <w:pPr>
        <w:tabs>
          <w:tab w:val="left" w:pos="284"/>
          <w:tab w:val="left" w:pos="426"/>
        </w:tabs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lastRenderedPageBreak/>
        <w:tab/>
        <w:t>§1</w:t>
      </w:r>
      <w:r w:rsidR="009F0FEB">
        <w:rPr>
          <w:rFonts w:ascii="Arial" w:hAnsi="Arial" w:cs="Arial"/>
          <w:lang w:eastAsia="ar-SA"/>
        </w:rPr>
        <w:t>°</w:t>
      </w:r>
      <w:r w:rsidRPr="001A3333">
        <w:rPr>
          <w:rFonts w:ascii="Arial" w:hAnsi="Arial" w:cs="Arial"/>
          <w:lang w:eastAsia="ar-SA"/>
        </w:rPr>
        <w:t xml:space="preserve"> -</w:t>
      </w:r>
      <w:r w:rsidR="009F0FEB">
        <w:rPr>
          <w:rFonts w:ascii="Arial" w:hAnsi="Arial" w:cs="Arial"/>
          <w:lang w:eastAsia="ar-SA"/>
        </w:rPr>
        <w:t xml:space="preserve"> </w:t>
      </w:r>
      <w:r w:rsidRPr="001A3333">
        <w:rPr>
          <w:rFonts w:ascii="Arial" w:hAnsi="Arial" w:cs="Arial"/>
          <w:lang w:eastAsia="ar-SA"/>
        </w:rPr>
        <w:t xml:space="preserve">É expressamente proibida a entrada ou permanência de animais, com outra origem, nas dependências do </w:t>
      </w:r>
      <w:r w:rsidR="00B26794">
        <w:rPr>
          <w:rFonts w:ascii="Arial" w:hAnsi="Arial" w:cs="Arial"/>
          <w:lang w:eastAsia="ar-SA"/>
        </w:rPr>
        <w:t>Biotério</w:t>
      </w:r>
      <w:r w:rsidRPr="001A3333">
        <w:rPr>
          <w:rFonts w:ascii="Arial" w:hAnsi="Arial" w:cs="Arial"/>
          <w:lang w:eastAsia="ar-SA"/>
        </w:rPr>
        <w:t xml:space="preserve">, exceto com autorização do </w:t>
      </w:r>
      <w:r w:rsidR="00B26794">
        <w:rPr>
          <w:rFonts w:ascii="Arial" w:hAnsi="Arial" w:cs="Arial"/>
          <w:lang w:eastAsia="ar-SA"/>
        </w:rPr>
        <w:t>Biotério</w:t>
      </w:r>
      <w:r w:rsidR="009F0FEB">
        <w:rPr>
          <w:rFonts w:ascii="Arial" w:hAnsi="Arial" w:cs="Arial"/>
          <w:lang w:eastAsia="ar-SA"/>
        </w:rPr>
        <w:t>.</w:t>
      </w:r>
    </w:p>
    <w:p w:rsidR="001A3333" w:rsidRPr="001E6BC6" w:rsidRDefault="001A3333" w:rsidP="009F0FEB">
      <w:pPr>
        <w:tabs>
          <w:tab w:val="left" w:pos="284"/>
          <w:tab w:val="left" w:pos="426"/>
        </w:tabs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ab/>
        <w:t>§2</w:t>
      </w:r>
      <w:r w:rsidR="009F0FEB">
        <w:rPr>
          <w:rFonts w:ascii="Arial" w:hAnsi="Arial" w:cs="Arial"/>
          <w:lang w:eastAsia="ar-SA"/>
        </w:rPr>
        <w:t>°</w:t>
      </w:r>
      <w:r w:rsidRPr="001A3333">
        <w:rPr>
          <w:rFonts w:ascii="Arial" w:hAnsi="Arial" w:cs="Arial"/>
          <w:lang w:eastAsia="ar-SA"/>
        </w:rPr>
        <w:t xml:space="preserve"> -</w:t>
      </w:r>
      <w:r w:rsidR="009F0FEB">
        <w:rPr>
          <w:rFonts w:ascii="Arial" w:hAnsi="Arial" w:cs="Arial"/>
          <w:lang w:eastAsia="ar-SA"/>
        </w:rPr>
        <w:t xml:space="preserve"> </w:t>
      </w:r>
      <w:r w:rsidRPr="001A3333">
        <w:rPr>
          <w:rFonts w:ascii="Arial" w:hAnsi="Arial" w:cs="Arial"/>
          <w:lang w:eastAsia="ar-SA"/>
        </w:rPr>
        <w:t xml:space="preserve">A retirada dos animais do </w:t>
      </w:r>
      <w:r w:rsidR="00B26794">
        <w:rPr>
          <w:rFonts w:ascii="Arial" w:hAnsi="Arial" w:cs="Arial"/>
          <w:lang w:eastAsia="ar-SA"/>
        </w:rPr>
        <w:t>Biotério</w:t>
      </w:r>
      <w:r w:rsidRPr="001A3333">
        <w:rPr>
          <w:rFonts w:ascii="Arial" w:hAnsi="Arial" w:cs="Arial"/>
          <w:lang w:eastAsia="ar-SA"/>
        </w:rPr>
        <w:t xml:space="preserve"> deverá ser solicitada com </w:t>
      </w:r>
      <w:r w:rsidRPr="001E6BC6">
        <w:rPr>
          <w:rFonts w:ascii="Arial" w:hAnsi="Arial" w:cs="Arial"/>
          <w:lang w:eastAsia="ar-SA"/>
        </w:rPr>
        <w:t>antecedência mínima</w:t>
      </w:r>
      <w:r w:rsidR="00AC75E8" w:rsidRPr="001E6BC6">
        <w:rPr>
          <w:rFonts w:ascii="Arial" w:hAnsi="Arial" w:cs="Arial"/>
          <w:lang w:eastAsia="ar-SA"/>
        </w:rPr>
        <w:t xml:space="preserve"> d</w:t>
      </w:r>
      <w:r w:rsidR="001E6BC6" w:rsidRPr="001E6BC6">
        <w:rPr>
          <w:rFonts w:ascii="Arial" w:hAnsi="Arial" w:cs="Arial"/>
          <w:lang w:eastAsia="ar-SA"/>
        </w:rPr>
        <w:t>e</w:t>
      </w:r>
      <w:r w:rsidR="00AC75E8" w:rsidRPr="001E6BC6">
        <w:rPr>
          <w:rFonts w:ascii="Arial" w:hAnsi="Arial" w:cs="Arial"/>
          <w:lang w:eastAsia="ar-SA"/>
        </w:rPr>
        <w:t xml:space="preserve"> 60 dias </w:t>
      </w:r>
      <w:r w:rsidRPr="001E6BC6">
        <w:rPr>
          <w:rFonts w:ascii="Arial" w:hAnsi="Arial" w:cs="Arial"/>
          <w:lang w:eastAsia="ar-SA"/>
        </w:rPr>
        <w:t>e nos horários de</w:t>
      </w:r>
      <w:r w:rsidR="009F0FEB" w:rsidRPr="001E6BC6">
        <w:rPr>
          <w:rFonts w:ascii="Arial" w:hAnsi="Arial" w:cs="Arial"/>
          <w:lang w:eastAsia="ar-SA"/>
        </w:rPr>
        <w:t xml:space="preserve">terminados previamente pelo </w:t>
      </w:r>
      <w:r w:rsidR="00B26794" w:rsidRPr="001E6BC6">
        <w:rPr>
          <w:rFonts w:ascii="Arial" w:hAnsi="Arial" w:cs="Arial"/>
          <w:lang w:eastAsia="ar-SA"/>
        </w:rPr>
        <w:t>Biotério</w:t>
      </w:r>
      <w:r w:rsidR="009F0FEB" w:rsidRPr="001E6BC6">
        <w:rPr>
          <w:rFonts w:ascii="Arial" w:hAnsi="Arial" w:cs="Arial"/>
          <w:lang w:eastAsia="ar-SA"/>
        </w:rPr>
        <w:t>.</w:t>
      </w:r>
    </w:p>
    <w:p w:rsidR="001A3333" w:rsidRPr="001A3333" w:rsidRDefault="001A3333" w:rsidP="009F0FEB">
      <w:pPr>
        <w:tabs>
          <w:tab w:val="left" w:pos="426"/>
        </w:tabs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ab/>
        <w:t>§3</w:t>
      </w:r>
      <w:r w:rsidR="009F0FEB">
        <w:rPr>
          <w:rFonts w:ascii="Arial" w:hAnsi="Arial" w:cs="Arial"/>
          <w:lang w:eastAsia="ar-SA"/>
        </w:rPr>
        <w:t>°</w:t>
      </w:r>
      <w:r w:rsidRPr="001A3333">
        <w:rPr>
          <w:rFonts w:ascii="Arial" w:hAnsi="Arial" w:cs="Arial"/>
          <w:lang w:eastAsia="ar-SA"/>
        </w:rPr>
        <w:t xml:space="preserve"> -</w:t>
      </w:r>
      <w:r w:rsidR="009F0FEB">
        <w:rPr>
          <w:rFonts w:ascii="Arial" w:hAnsi="Arial" w:cs="Arial"/>
          <w:lang w:eastAsia="ar-SA"/>
        </w:rPr>
        <w:t xml:space="preserve"> </w:t>
      </w:r>
      <w:r w:rsidRPr="001A3333">
        <w:rPr>
          <w:rFonts w:ascii="Arial" w:hAnsi="Arial" w:cs="Arial"/>
          <w:lang w:eastAsia="ar-SA"/>
        </w:rPr>
        <w:t xml:space="preserve">É expressamente proibido o retorno do animal ao </w:t>
      </w:r>
      <w:r w:rsidR="00B26794">
        <w:rPr>
          <w:rFonts w:ascii="Arial" w:hAnsi="Arial" w:cs="Arial"/>
          <w:lang w:eastAsia="ar-SA"/>
        </w:rPr>
        <w:t>Biotério</w:t>
      </w:r>
      <w:r w:rsidRPr="001A3333">
        <w:rPr>
          <w:rFonts w:ascii="Arial" w:hAnsi="Arial" w:cs="Arial"/>
          <w:lang w:eastAsia="ar-SA"/>
        </w:rPr>
        <w:t xml:space="preserve"> </w:t>
      </w:r>
      <w:r w:rsidR="00B26794" w:rsidRPr="001A3333">
        <w:rPr>
          <w:rFonts w:ascii="Arial" w:hAnsi="Arial" w:cs="Arial"/>
          <w:lang w:eastAsia="ar-SA"/>
        </w:rPr>
        <w:t>depois de</w:t>
      </w:r>
      <w:r w:rsidRPr="001A3333">
        <w:rPr>
          <w:rFonts w:ascii="Arial" w:hAnsi="Arial" w:cs="Arial"/>
          <w:lang w:eastAsia="ar-SA"/>
        </w:rPr>
        <w:t xml:space="preserve"> retirado das dependências do mesmo, exceto com autorização do </w:t>
      </w:r>
      <w:r w:rsidR="00B26794">
        <w:rPr>
          <w:rFonts w:ascii="Arial" w:hAnsi="Arial" w:cs="Arial"/>
          <w:lang w:eastAsia="ar-SA"/>
        </w:rPr>
        <w:t>Biotério</w:t>
      </w:r>
      <w:r w:rsidRPr="001A3333">
        <w:rPr>
          <w:rFonts w:ascii="Arial" w:hAnsi="Arial" w:cs="Arial"/>
          <w:lang w:eastAsia="ar-SA"/>
        </w:rPr>
        <w:t>.</w:t>
      </w:r>
    </w:p>
    <w:p w:rsidR="001A3333" w:rsidRP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</w:p>
    <w:p w:rsid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Art. 1</w:t>
      </w:r>
      <w:r w:rsidR="00777163">
        <w:rPr>
          <w:rFonts w:ascii="Arial" w:hAnsi="Arial" w:cs="Arial"/>
          <w:lang w:eastAsia="ar-SA"/>
        </w:rPr>
        <w:t>5</w:t>
      </w:r>
      <w:r w:rsidRPr="001A3333">
        <w:rPr>
          <w:rFonts w:ascii="Arial" w:hAnsi="Arial" w:cs="Arial"/>
          <w:lang w:eastAsia="ar-SA"/>
        </w:rPr>
        <w:t xml:space="preserve"> – O </w:t>
      </w:r>
      <w:r w:rsidR="00B26794">
        <w:rPr>
          <w:rFonts w:ascii="Arial" w:hAnsi="Arial" w:cs="Arial"/>
          <w:lang w:eastAsia="ar-SA"/>
        </w:rPr>
        <w:t>Biotério</w:t>
      </w:r>
      <w:r w:rsidRPr="001A3333">
        <w:rPr>
          <w:rFonts w:ascii="Arial" w:hAnsi="Arial" w:cs="Arial"/>
          <w:lang w:eastAsia="ar-SA"/>
        </w:rPr>
        <w:t xml:space="preserve"> fornecerá as caixas e demais materiais necessários e fará as trocas semanalmente, além do fornecimento de água e ração.</w:t>
      </w:r>
    </w:p>
    <w:p w:rsidR="001A3333" w:rsidRP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</w:p>
    <w:p w:rsidR="001A3333" w:rsidRPr="001A3333" w:rsidRDefault="001A3333" w:rsidP="009F0FEB">
      <w:pPr>
        <w:tabs>
          <w:tab w:val="left" w:pos="284"/>
        </w:tabs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>§1</w:t>
      </w:r>
      <w:r w:rsidR="009F0FEB">
        <w:rPr>
          <w:rFonts w:ascii="Arial" w:hAnsi="Arial" w:cs="Arial"/>
          <w:lang w:eastAsia="ar-SA"/>
        </w:rPr>
        <w:t>°</w:t>
      </w:r>
      <w:r w:rsidRPr="001A3333">
        <w:rPr>
          <w:rFonts w:ascii="Arial" w:hAnsi="Arial" w:cs="Arial"/>
          <w:lang w:eastAsia="ar-SA"/>
        </w:rPr>
        <w:t xml:space="preserve"> –</w:t>
      </w:r>
      <w:r w:rsidR="009F0FEB">
        <w:rPr>
          <w:rFonts w:ascii="Arial" w:hAnsi="Arial" w:cs="Arial"/>
          <w:lang w:eastAsia="ar-SA"/>
        </w:rPr>
        <w:t xml:space="preserve"> </w:t>
      </w:r>
      <w:r w:rsidRPr="001A3333">
        <w:rPr>
          <w:rFonts w:ascii="Arial" w:hAnsi="Arial" w:cs="Arial"/>
          <w:lang w:eastAsia="ar-SA"/>
        </w:rPr>
        <w:t xml:space="preserve">O </w:t>
      </w:r>
      <w:r w:rsidR="00B26794">
        <w:rPr>
          <w:rFonts w:ascii="Arial" w:hAnsi="Arial" w:cs="Arial"/>
          <w:lang w:eastAsia="ar-SA"/>
        </w:rPr>
        <w:t>Biotério</w:t>
      </w:r>
      <w:r w:rsidRPr="001A3333">
        <w:rPr>
          <w:rFonts w:ascii="Arial" w:hAnsi="Arial" w:cs="Arial"/>
          <w:lang w:eastAsia="ar-SA"/>
        </w:rPr>
        <w:t xml:space="preserve"> fornecerá também fichas de identificação das caixas dos animais</w:t>
      </w:r>
      <w:r w:rsidR="009F0FEB">
        <w:rPr>
          <w:rFonts w:ascii="Arial" w:hAnsi="Arial" w:cs="Arial"/>
          <w:lang w:eastAsia="ar-SA"/>
        </w:rPr>
        <w:t>.</w:t>
      </w:r>
    </w:p>
    <w:p w:rsidR="00CF36C1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>§2</w:t>
      </w:r>
      <w:r w:rsidR="009F0FEB">
        <w:rPr>
          <w:rFonts w:ascii="Arial" w:hAnsi="Arial" w:cs="Arial"/>
          <w:lang w:eastAsia="ar-SA"/>
        </w:rPr>
        <w:t>°</w:t>
      </w:r>
      <w:r w:rsidRPr="001A3333">
        <w:rPr>
          <w:rFonts w:ascii="Arial" w:hAnsi="Arial" w:cs="Arial"/>
          <w:lang w:eastAsia="ar-SA"/>
        </w:rPr>
        <w:t xml:space="preserve"> –</w:t>
      </w:r>
      <w:r w:rsidR="009F0FEB">
        <w:rPr>
          <w:rFonts w:ascii="Arial" w:hAnsi="Arial" w:cs="Arial"/>
          <w:lang w:eastAsia="ar-SA"/>
        </w:rPr>
        <w:t xml:space="preserve"> </w:t>
      </w:r>
      <w:r w:rsidRPr="001A3333">
        <w:rPr>
          <w:rFonts w:ascii="Arial" w:hAnsi="Arial" w:cs="Arial"/>
          <w:lang w:eastAsia="ar-SA"/>
        </w:rPr>
        <w:t xml:space="preserve">Nenhuma caixa ou material poderá sair do </w:t>
      </w:r>
      <w:r w:rsidR="00B26794">
        <w:rPr>
          <w:rFonts w:ascii="Arial" w:hAnsi="Arial" w:cs="Arial"/>
          <w:lang w:eastAsia="ar-SA"/>
        </w:rPr>
        <w:t>Biotério</w:t>
      </w:r>
      <w:r w:rsidRPr="001A3333">
        <w:rPr>
          <w:rFonts w:ascii="Arial" w:hAnsi="Arial" w:cs="Arial"/>
          <w:lang w:eastAsia="ar-SA"/>
        </w:rPr>
        <w:t xml:space="preserve"> sem a prévia autorização</w:t>
      </w:r>
      <w:r w:rsidR="009F0FEB">
        <w:rPr>
          <w:rFonts w:ascii="Arial" w:hAnsi="Arial" w:cs="Arial"/>
          <w:lang w:eastAsia="ar-SA"/>
        </w:rPr>
        <w:t>.</w:t>
      </w:r>
    </w:p>
    <w:p w:rsidR="0037100D" w:rsidRPr="00300909" w:rsidRDefault="0037100D" w:rsidP="00300909">
      <w:pPr>
        <w:spacing w:line="360" w:lineRule="auto"/>
        <w:ind w:left="-15"/>
        <w:rPr>
          <w:rFonts w:ascii="Arial" w:hAnsi="Arial" w:cs="Arial"/>
          <w:lang w:eastAsia="ar-SA"/>
        </w:rPr>
      </w:pP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TITULO III</w:t>
      </w: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  <w:b/>
          <w:bCs/>
        </w:rPr>
      </w:pPr>
      <w:r w:rsidRPr="00300909">
        <w:rPr>
          <w:rFonts w:ascii="Arial" w:hAnsi="Arial" w:cs="Arial"/>
          <w:b/>
          <w:bCs/>
        </w:rPr>
        <w:t>Das Disposições Finais</w:t>
      </w:r>
    </w:p>
    <w:p w:rsidR="00CF36C1" w:rsidRPr="00300909" w:rsidRDefault="00CF36C1" w:rsidP="00300909">
      <w:pPr>
        <w:spacing w:line="360" w:lineRule="auto"/>
        <w:ind w:left="-15"/>
        <w:jc w:val="center"/>
        <w:rPr>
          <w:rFonts w:ascii="Arial" w:hAnsi="Arial" w:cs="Arial"/>
        </w:rPr>
      </w:pPr>
    </w:p>
    <w:p w:rsidR="005D3D41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>Art. 1</w:t>
      </w:r>
      <w:r w:rsidR="00777163">
        <w:rPr>
          <w:rFonts w:ascii="Arial" w:hAnsi="Arial" w:cs="Arial"/>
          <w:lang w:eastAsia="ar-SA"/>
        </w:rPr>
        <w:t>6</w:t>
      </w:r>
      <w:r w:rsidRPr="001A3333">
        <w:rPr>
          <w:rFonts w:ascii="Arial" w:hAnsi="Arial" w:cs="Arial"/>
          <w:lang w:eastAsia="ar-SA"/>
        </w:rPr>
        <w:t xml:space="preserve"> - O presente regimento poderá ser modificado, por proposta da maioria absoluta dos membros do Conselho do Biot</w:t>
      </w:r>
      <w:r w:rsidR="009E1BF2">
        <w:rPr>
          <w:rFonts w:ascii="Arial" w:hAnsi="Arial" w:cs="Arial"/>
          <w:lang w:eastAsia="ar-SA"/>
        </w:rPr>
        <w:t>ério, mediante aprovação d</w:t>
      </w:r>
      <w:r w:rsidR="005D3D41">
        <w:rPr>
          <w:rFonts w:ascii="Arial" w:hAnsi="Arial" w:cs="Arial"/>
          <w:lang w:eastAsia="ar-SA"/>
        </w:rPr>
        <w:t xml:space="preserve">a Pró-Reitoria de Pesquisa e Pós-Graduação do Centro Universitário </w:t>
      </w:r>
      <w:proofErr w:type="gramStart"/>
      <w:r w:rsidR="005D3D41">
        <w:rPr>
          <w:rFonts w:ascii="Arial" w:hAnsi="Arial" w:cs="Arial"/>
          <w:lang w:eastAsia="ar-SA"/>
        </w:rPr>
        <w:t>UnirG</w:t>
      </w:r>
      <w:proofErr w:type="gramEnd"/>
      <w:r w:rsidR="005D3D41">
        <w:rPr>
          <w:rFonts w:ascii="Arial" w:hAnsi="Arial" w:cs="Arial"/>
          <w:lang w:eastAsia="ar-SA"/>
        </w:rPr>
        <w:t>.</w:t>
      </w:r>
    </w:p>
    <w:p w:rsid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</w:p>
    <w:p w:rsidR="001A3333" w:rsidRP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>Art. 1</w:t>
      </w:r>
      <w:r w:rsidR="00777163">
        <w:rPr>
          <w:rFonts w:ascii="Arial" w:hAnsi="Arial" w:cs="Arial"/>
          <w:lang w:eastAsia="ar-SA"/>
        </w:rPr>
        <w:t>7</w:t>
      </w:r>
      <w:r w:rsidRPr="001A3333">
        <w:rPr>
          <w:rFonts w:ascii="Arial" w:hAnsi="Arial" w:cs="Arial"/>
          <w:lang w:eastAsia="ar-SA"/>
        </w:rPr>
        <w:t xml:space="preserve"> – Os casos omissos serão resolvidos por deliberações do CONCEBIO;</w:t>
      </w:r>
    </w:p>
    <w:p w:rsidR="001A3333" w:rsidRP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ab/>
      </w:r>
    </w:p>
    <w:p w:rsidR="001A3333" w:rsidRP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>Parágrafo único: com a anuência da maioria absoluta de seus membros, o CONCEBIO poderá expedir normas complementares a este regimento.</w:t>
      </w:r>
    </w:p>
    <w:p w:rsidR="001A3333" w:rsidRPr="00300909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</w:p>
    <w:p w:rsidR="001A3333" w:rsidRPr="001A3333" w:rsidRDefault="001A3333" w:rsidP="001A3333">
      <w:pPr>
        <w:spacing w:line="360" w:lineRule="auto"/>
        <w:ind w:left="-15" w:firstLine="375"/>
        <w:rPr>
          <w:rFonts w:ascii="Arial" w:hAnsi="Arial" w:cs="Arial"/>
          <w:lang w:eastAsia="ar-SA"/>
        </w:rPr>
      </w:pPr>
      <w:r w:rsidRPr="001A3333">
        <w:rPr>
          <w:rFonts w:ascii="Arial" w:hAnsi="Arial" w:cs="Arial"/>
          <w:lang w:eastAsia="ar-SA"/>
        </w:rPr>
        <w:t>Art. 1</w:t>
      </w:r>
      <w:r w:rsidR="00777163">
        <w:rPr>
          <w:rFonts w:ascii="Arial" w:hAnsi="Arial" w:cs="Arial"/>
          <w:lang w:eastAsia="ar-SA"/>
        </w:rPr>
        <w:t>8</w:t>
      </w:r>
      <w:r w:rsidRPr="001A3333">
        <w:rPr>
          <w:rFonts w:ascii="Arial" w:hAnsi="Arial" w:cs="Arial"/>
          <w:lang w:eastAsia="ar-SA"/>
        </w:rPr>
        <w:t xml:space="preserve"> – Este regimento entrará em vigor na data de sua publicação.</w:t>
      </w:r>
    </w:p>
    <w:sectPr w:rsidR="001A3333" w:rsidRPr="001A3333" w:rsidSect="00777163">
      <w:pgSz w:w="11905" w:h="16837"/>
      <w:pgMar w:top="720" w:right="720" w:bottom="720" w:left="720" w:header="720" w:footer="720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)"/>
      <w:lvlJc w:val="left"/>
      <w:pPr>
        <w:tabs>
          <w:tab w:val="num" w:pos="1444"/>
        </w:tabs>
        <w:ind w:left="1444" w:hanging="360"/>
      </w:pPr>
    </w:lvl>
    <w:lvl w:ilvl="1">
      <w:start w:val="1"/>
      <w:numFmt w:val="decimal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>
      <w:start w:val="1"/>
      <w:numFmt w:val="decimal"/>
      <w:lvlText w:val="%5."/>
      <w:lvlJc w:val="left"/>
      <w:pPr>
        <w:tabs>
          <w:tab w:val="num" w:pos="2884"/>
        </w:tabs>
        <w:ind w:left="2884" w:hanging="360"/>
      </w:pPr>
    </w:lvl>
    <w:lvl w:ilvl="5">
      <w:start w:val="1"/>
      <w:numFmt w:val="decimal"/>
      <w:lvlText w:val="%6."/>
      <w:lvlJc w:val="left"/>
      <w:pPr>
        <w:tabs>
          <w:tab w:val="num" w:pos="3244"/>
        </w:tabs>
        <w:ind w:left="3244" w:hanging="360"/>
      </w:pPr>
    </w:lvl>
    <w:lvl w:ilvl="6">
      <w:start w:val="1"/>
      <w:numFmt w:val="decimal"/>
      <w:lvlText w:val="%7."/>
      <w:lvlJc w:val="left"/>
      <w:pPr>
        <w:tabs>
          <w:tab w:val="num" w:pos="3604"/>
        </w:tabs>
        <w:ind w:left="3604" w:hanging="360"/>
      </w:pPr>
    </w:lvl>
    <w:lvl w:ilvl="7">
      <w:start w:val="1"/>
      <w:numFmt w:val="decimal"/>
      <w:lvlText w:val="%8."/>
      <w:lvlJc w:val="left"/>
      <w:pPr>
        <w:tabs>
          <w:tab w:val="num" w:pos="3964"/>
        </w:tabs>
        <w:ind w:left="3964" w:hanging="360"/>
      </w:pPr>
    </w:lvl>
    <w:lvl w:ilvl="8">
      <w:start w:val="1"/>
      <w:numFmt w:val="decimal"/>
      <w:lvlText w:val="%9."/>
      <w:lvlJc w:val="left"/>
      <w:pPr>
        <w:tabs>
          <w:tab w:val="num" w:pos="4324"/>
        </w:tabs>
        <w:ind w:left="4324" w:hanging="360"/>
      </w:pPr>
    </w:lvl>
  </w:abstractNum>
  <w:abstractNum w:abstractNumId="3">
    <w:nsid w:val="51A15373"/>
    <w:multiLevelType w:val="hybridMultilevel"/>
    <w:tmpl w:val="BFEAFB92"/>
    <w:lvl w:ilvl="0" w:tplc="653C4790">
      <w:start w:val="1"/>
      <w:numFmt w:val="upp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269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126A"/>
    <w:rsid w:val="000C6123"/>
    <w:rsid w:val="001A3333"/>
    <w:rsid w:val="001E6BC6"/>
    <w:rsid w:val="001F6130"/>
    <w:rsid w:val="00216F32"/>
    <w:rsid w:val="002370E2"/>
    <w:rsid w:val="00252486"/>
    <w:rsid w:val="002C7CF1"/>
    <w:rsid w:val="00300909"/>
    <w:rsid w:val="00352BA0"/>
    <w:rsid w:val="0037100D"/>
    <w:rsid w:val="003A4F97"/>
    <w:rsid w:val="00406E34"/>
    <w:rsid w:val="004268D2"/>
    <w:rsid w:val="004845A0"/>
    <w:rsid w:val="004E77A1"/>
    <w:rsid w:val="005673D0"/>
    <w:rsid w:val="005778FE"/>
    <w:rsid w:val="005C0524"/>
    <w:rsid w:val="005D3D41"/>
    <w:rsid w:val="005E4D5E"/>
    <w:rsid w:val="00626041"/>
    <w:rsid w:val="00642874"/>
    <w:rsid w:val="006474ED"/>
    <w:rsid w:val="006479C4"/>
    <w:rsid w:val="006600F1"/>
    <w:rsid w:val="0070126A"/>
    <w:rsid w:val="00777163"/>
    <w:rsid w:val="00820B69"/>
    <w:rsid w:val="00850972"/>
    <w:rsid w:val="00867757"/>
    <w:rsid w:val="00883F35"/>
    <w:rsid w:val="00892363"/>
    <w:rsid w:val="008B11A3"/>
    <w:rsid w:val="008B67C8"/>
    <w:rsid w:val="008B7050"/>
    <w:rsid w:val="0090136F"/>
    <w:rsid w:val="00924B79"/>
    <w:rsid w:val="00956860"/>
    <w:rsid w:val="009E1BF2"/>
    <w:rsid w:val="009F0FCD"/>
    <w:rsid w:val="009F0FEB"/>
    <w:rsid w:val="00AC75E8"/>
    <w:rsid w:val="00B26794"/>
    <w:rsid w:val="00B63776"/>
    <w:rsid w:val="00CF36C1"/>
    <w:rsid w:val="00D30823"/>
    <w:rsid w:val="00D31C8F"/>
    <w:rsid w:val="00D8439A"/>
    <w:rsid w:val="00E26A6E"/>
    <w:rsid w:val="00E33046"/>
    <w:rsid w:val="00E62EDE"/>
    <w:rsid w:val="00E81CF4"/>
    <w:rsid w:val="00EC1129"/>
    <w:rsid w:val="00ED0D2F"/>
    <w:rsid w:val="00F86B1C"/>
    <w:rsid w:val="00F87BC2"/>
    <w:rsid w:val="00FA666F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6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B63776"/>
    <w:pPr>
      <w:keepNext/>
      <w:widowControl/>
      <w:tabs>
        <w:tab w:val="num" w:pos="432"/>
      </w:tabs>
      <w:ind w:left="432" w:hanging="432"/>
      <w:outlineLvl w:val="0"/>
    </w:pPr>
    <w:rPr>
      <w:rFonts w:ascii="Times New Roman" w:eastAsia="Times New Roman" w:hAnsi="Times New Roman"/>
      <w:szCs w:val="20"/>
    </w:rPr>
  </w:style>
  <w:style w:type="paragraph" w:styleId="Ttulo2">
    <w:name w:val="heading 2"/>
    <w:basedOn w:val="Normal"/>
    <w:next w:val="Normal"/>
    <w:qFormat/>
    <w:rsid w:val="00B63776"/>
    <w:pPr>
      <w:keepNext/>
      <w:widowControl/>
      <w:tabs>
        <w:tab w:val="num" w:pos="576"/>
      </w:tabs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Ttulo3">
    <w:name w:val="heading 3"/>
    <w:basedOn w:val="Normal"/>
    <w:next w:val="Normal"/>
    <w:qFormat/>
    <w:rsid w:val="00B63776"/>
    <w:pPr>
      <w:keepNext/>
      <w:widowControl/>
      <w:tabs>
        <w:tab w:val="num" w:pos="720"/>
      </w:tabs>
      <w:ind w:left="720" w:hanging="720"/>
      <w:jc w:val="center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63776"/>
  </w:style>
  <w:style w:type="paragraph" w:customStyle="1" w:styleId="Ttulo10">
    <w:name w:val="Título1"/>
    <w:basedOn w:val="Normal"/>
    <w:next w:val="Corpodetexto"/>
    <w:rsid w:val="00B6377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odetexto">
    <w:name w:val="Body Text"/>
    <w:basedOn w:val="Normal"/>
    <w:rsid w:val="00B63776"/>
    <w:pPr>
      <w:spacing w:after="120"/>
    </w:pPr>
  </w:style>
  <w:style w:type="paragraph" w:styleId="Lista">
    <w:name w:val="List"/>
    <w:basedOn w:val="Corpodetexto"/>
    <w:rsid w:val="00B63776"/>
  </w:style>
  <w:style w:type="paragraph" w:customStyle="1" w:styleId="Legenda1">
    <w:name w:val="Legenda1"/>
    <w:basedOn w:val="Normal"/>
    <w:rsid w:val="00B6377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63776"/>
    <w:pPr>
      <w:suppressLineNumbers/>
    </w:pPr>
  </w:style>
  <w:style w:type="paragraph" w:styleId="Recuodecorpodetexto">
    <w:name w:val="Body Text Indent"/>
    <w:basedOn w:val="Normal"/>
    <w:rsid w:val="00B63776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6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BC6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405A-482A-44E6-B294-A1AB3877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cp:lastPrinted>2010-11-29T11:44:00Z</cp:lastPrinted>
  <dcterms:created xsi:type="dcterms:W3CDTF">2016-08-10T20:27:00Z</dcterms:created>
  <dcterms:modified xsi:type="dcterms:W3CDTF">2016-08-10T20:27:00Z</dcterms:modified>
</cp:coreProperties>
</file>